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5D" w:rsidRDefault="0005685D" w:rsidP="0005685D">
      <w:pPr>
        <w:pStyle w:val="1"/>
        <w:spacing w:after="0"/>
        <w:ind w:left="360"/>
        <w:jc w:val="center"/>
        <w:rPr>
          <w:rFonts w:ascii="Times New Roman" w:hAnsi="Times New Roman"/>
          <w:b/>
        </w:rPr>
      </w:pPr>
    </w:p>
    <w:p w:rsidR="0005685D" w:rsidRDefault="0005685D" w:rsidP="000568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5685D" w:rsidRDefault="0005685D" w:rsidP="0005685D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05685D" w:rsidRDefault="0005685D" w:rsidP="0005685D">
      <w:pPr>
        <w:jc w:val="center"/>
      </w:pPr>
    </w:p>
    <w:p w:rsidR="0005685D" w:rsidRDefault="0005685D" w:rsidP="0005685D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60"/>
        <w:gridCol w:w="3600"/>
        <w:gridCol w:w="330"/>
        <w:gridCol w:w="3270"/>
      </w:tblGrid>
      <w:tr w:rsidR="0005685D" w:rsidTr="00BD0853">
        <w:tc>
          <w:tcPr>
            <w:tcW w:w="3240" w:type="dxa"/>
            <w:shd w:val="clear" w:color="auto" w:fill="FFFFFF"/>
          </w:tcPr>
          <w:p w:rsidR="0005685D" w:rsidRDefault="0005685D" w:rsidP="00BD0853">
            <w:pPr>
              <w:spacing w:after="200" w:line="31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Рекомендовано</w:t>
            </w:r>
          </w:p>
          <w:p w:rsidR="0005685D" w:rsidRDefault="0005685D" w:rsidP="00BD0853">
            <w:pPr>
              <w:spacing w:before="280" w:after="280" w:line="31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05685D" w:rsidRDefault="0005685D" w:rsidP="00BD0853">
            <w:pPr>
              <w:spacing w:before="280" w:after="280" w:line="31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гуманитарного цикла</w:t>
            </w:r>
          </w:p>
          <w:p w:rsidR="0005685D" w:rsidRDefault="0005685D" w:rsidP="00BD0853">
            <w:pPr>
              <w:spacing w:before="280" w:after="280" w:line="31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05685D" w:rsidRDefault="0005685D" w:rsidP="00BD0853">
            <w:pPr>
              <w:spacing w:before="280" w:after="280" w:line="31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__________/</w:t>
            </w:r>
            <w:proofErr w:type="spellStart"/>
            <w:r>
              <w:rPr>
                <w:rFonts w:ascii="Times New Roman" w:hAnsi="Times New Roman" w:cs="Times New Roman"/>
              </w:rPr>
              <w:t>Баклакова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Т.И./</w:t>
            </w:r>
          </w:p>
          <w:p w:rsidR="0005685D" w:rsidRDefault="0005685D" w:rsidP="00BD0853">
            <w:pPr>
              <w:spacing w:before="280" w:after="280" w:line="31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</w:t>
            </w:r>
          </w:p>
          <w:p w:rsidR="0005685D" w:rsidRDefault="0005685D" w:rsidP="000E62D6">
            <w:pPr>
              <w:spacing w:line="31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0E62D6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» августа 201</w:t>
            </w:r>
            <w:r w:rsidR="000E62D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0" w:type="dxa"/>
            <w:shd w:val="clear" w:color="auto" w:fill="FFFFFF"/>
          </w:tcPr>
          <w:p w:rsidR="0005685D" w:rsidRDefault="0005685D" w:rsidP="00BD0853">
            <w:pPr>
              <w:spacing w:line="31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0" w:type="dxa"/>
            <w:shd w:val="clear" w:color="auto" w:fill="FFFFFF"/>
          </w:tcPr>
          <w:p w:rsidR="0005685D" w:rsidRDefault="0005685D" w:rsidP="00BD0853">
            <w:pPr>
              <w:spacing w:after="200" w:line="31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05685D" w:rsidRDefault="0005685D" w:rsidP="00BD0853">
            <w:pPr>
              <w:spacing w:before="280" w:after="280" w:line="31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05685D" w:rsidRDefault="0005685D" w:rsidP="00BD0853">
            <w:pPr>
              <w:spacing w:before="280" w:after="280" w:line="31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</w:rPr>
              <w:t>Тырина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А.Г../</w:t>
            </w:r>
          </w:p>
          <w:p w:rsidR="0005685D" w:rsidRDefault="0005685D" w:rsidP="00BD0853">
            <w:pPr>
              <w:spacing w:before="280" w:after="280" w:line="31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E62D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» августа</w:t>
            </w:r>
            <w:r w:rsidR="007A6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0E62D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05685D" w:rsidRDefault="0005685D" w:rsidP="00BD0853">
            <w:pPr>
              <w:spacing w:line="31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shd w:val="clear" w:color="auto" w:fill="FFFFFF"/>
          </w:tcPr>
          <w:p w:rsidR="0005685D" w:rsidRDefault="0005685D" w:rsidP="00BD0853">
            <w:pPr>
              <w:spacing w:line="315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0" w:type="dxa"/>
            <w:shd w:val="clear" w:color="auto" w:fill="FFFFFF"/>
          </w:tcPr>
          <w:p w:rsidR="0005685D" w:rsidRDefault="0005685D" w:rsidP="00BD0853">
            <w:pPr>
              <w:spacing w:after="200" w:line="31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05685D" w:rsidRDefault="0005685D" w:rsidP="00BD0853">
            <w:pPr>
              <w:spacing w:before="280" w:after="280" w:line="31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школы:</w:t>
            </w:r>
          </w:p>
          <w:p w:rsidR="0005685D" w:rsidRDefault="0005685D" w:rsidP="00BD0853">
            <w:pPr>
              <w:spacing w:before="280" w:after="280" w:line="31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_________/Поскрёбышева И.В./</w:t>
            </w:r>
          </w:p>
          <w:p w:rsidR="0005685D" w:rsidRDefault="0005685D" w:rsidP="00BD0853">
            <w:pPr>
              <w:spacing w:before="280" w:after="280" w:line="31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  <w:r w:rsidR="000E62D6">
              <w:rPr>
                <w:rFonts w:ascii="Times New Roman" w:hAnsi="Times New Roman" w:cs="Times New Roman"/>
              </w:rPr>
              <w:t>47</w:t>
            </w:r>
          </w:p>
          <w:p w:rsidR="0005685D" w:rsidRDefault="0005685D" w:rsidP="000E62D6">
            <w:pPr>
              <w:spacing w:before="280" w:after="280" w:line="315" w:lineRule="atLeast"/>
            </w:pPr>
            <w:r>
              <w:rPr>
                <w:rFonts w:ascii="Times New Roman" w:hAnsi="Times New Roman" w:cs="Times New Roman"/>
              </w:rPr>
              <w:t xml:space="preserve"> от «</w:t>
            </w:r>
            <w:r w:rsidR="000E62D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» августа 201</w:t>
            </w:r>
            <w:r w:rsidR="000E62D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5685D" w:rsidRDefault="0005685D" w:rsidP="0005685D">
      <w:pPr>
        <w:shd w:val="clear" w:color="auto" w:fill="FFFFFF"/>
        <w:spacing w:before="280" w:after="280" w:line="315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05685D" w:rsidRDefault="0005685D" w:rsidP="0005685D">
      <w:pPr>
        <w:shd w:val="clear" w:color="auto" w:fill="FFFFFF"/>
        <w:spacing w:before="280" w:after="280" w:line="315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курса внеурочной деятельности</w:t>
      </w:r>
    </w:p>
    <w:p w:rsidR="0005685D" w:rsidRDefault="0005685D" w:rsidP="0005685D">
      <w:pPr>
        <w:shd w:val="clear" w:color="auto" w:fill="FFFFFF"/>
        <w:spacing w:before="280" w:after="280" w:line="315" w:lineRule="atLeas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Моё портфолио</w:t>
      </w:r>
    </w:p>
    <w:bookmarkEnd w:id="0"/>
    <w:p w:rsidR="0005685D" w:rsidRDefault="0005685D" w:rsidP="0005685D">
      <w:pPr>
        <w:shd w:val="clear" w:color="auto" w:fill="FFFFFF"/>
        <w:spacing w:before="280" w:after="280" w:line="315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социального направления</w:t>
      </w:r>
    </w:p>
    <w:p w:rsidR="0005685D" w:rsidRDefault="0005685D" w:rsidP="0005685D">
      <w:pPr>
        <w:shd w:val="clear" w:color="auto" w:fill="FFFFFF"/>
        <w:spacing w:before="280" w:after="280" w:line="315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="000E62D6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05685D" w:rsidRDefault="0005685D" w:rsidP="0005685D">
      <w:pPr>
        <w:shd w:val="clear" w:color="auto" w:fill="FFFFFF"/>
        <w:spacing w:before="280" w:after="280" w:line="315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="00541931">
        <w:rPr>
          <w:rFonts w:ascii="Times New Roman" w:hAnsi="Times New Roman" w:cs="Times New Roman"/>
          <w:sz w:val="32"/>
          <w:szCs w:val="32"/>
        </w:rPr>
        <w:t>Ощепкова Н.Н.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5685D" w:rsidRDefault="0005685D" w:rsidP="0005685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4193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Принято н</w:t>
      </w:r>
      <w:r>
        <w:rPr>
          <w:rFonts w:ascii="Times New Roman" w:hAnsi="Times New Roman" w:cs="Times New Roman"/>
          <w:bCs/>
          <w:sz w:val="28"/>
          <w:szCs w:val="28"/>
        </w:rPr>
        <w:t>а заседании</w:t>
      </w:r>
    </w:p>
    <w:p w:rsidR="0005685D" w:rsidRDefault="0005685D" w:rsidP="0005685D">
      <w:pPr>
        <w:shd w:val="clear" w:color="auto" w:fill="FFFFFF"/>
        <w:spacing w:before="280" w:after="280" w:line="315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педагогического совета школы</w:t>
      </w:r>
    </w:p>
    <w:p w:rsidR="0005685D" w:rsidRDefault="0005685D" w:rsidP="0005685D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№1</w:t>
      </w:r>
    </w:p>
    <w:p w:rsidR="000E62D6" w:rsidRDefault="000E62D6" w:rsidP="0005685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30.08.2018</w:t>
      </w:r>
    </w:p>
    <w:p w:rsidR="0005685D" w:rsidRDefault="0005685D" w:rsidP="0005685D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85D" w:rsidRDefault="0005685D" w:rsidP="0005685D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931" w:rsidRDefault="00541931" w:rsidP="0005685D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85D" w:rsidRDefault="0005685D" w:rsidP="0005685D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E62D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5685D" w:rsidRDefault="0005685D" w:rsidP="0005685D">
      <w:pPr>
        <w:pStyle w:val="1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5685D" w:rsidRDefault="0005685D" w:rsidP="0005685D">
      <w:pPr>
        <w:pStyle w:val="1"/>
        <w:spacing w:after="0"/>
        <w:ind w:left="360"/>
        <w:jc w:val="center"/>
        <w:rPr>
          <w:rFonts w:ascii="Times New Roman" w:hAnsi="Times New Roman"/>
          <w:b/>
        </w:rPr>
      </w:pPr>
    </w:p>
    <w:p w:rsidR="00543177" w:rsidRDefault="00543177" w:rsidP="0005685D">
      <w:pPr>
        <w:pStyle w:val="1"/>
        <w:spacing w:after="0"/>
        <w:ind w:left="360"/>
        <w:jc w:val="center"/>
        <w:rPr>
          <w:rFonts w:ascii="Times New Roman" w:hAnsi="Times New Roman"/>
          <w:b/>
        </w:rPr>
      </w:pPr>
    </w:p>
    <w:p w:rsidR="00543177" w:rsidRDefault="00543177" w:rsidP="0005685D">
      <w:pPr>
        <w:pStyle w:val="1"/>
        <w:spacing w:after="0"/>
        <w:ind w:left="360"/>
        <w:jc w:val="center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 Пояснительная записка.</w:t>
      </w:r>
    </w:p>
    <w:p w:rsidR="0005685D" w:rsidRDefault="0005685D" w:rsidP="0005685D">
      <w:pPr>
        <w:pStyle w:val="1"/>
        <w:spacing w:after="0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5685D" w:rsidRDefault="0005685D" w:rsidP="0005685D">
      <w:pPr>
        <w:pStyle w:val="1"/>
        <w:shd w:val="clear" w:color="auto" w:fill="FFFFFF"/>
        <w:spacing w:after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курса внеурочной деятельности «Мое портфолио»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0"/>
        </w:rPr>
        <w:t>социального направления</w:t>
      </w:r>
      <w:r>
        <w:rPr>
          <w:rFonts w:ascii="Times New Roman" w:hAnsi="Times New Roman"/>
        </w:rPr>
        <w:t xml:space="preserve"> составлена для </w:t>
      </w:r>
      <w:r w:rsidR="000E62D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класса составлена на </w:t>
      </w:r>
      <w:r w:rsidRPr="00EF5797">
        <w:rPr>
          <w:rFonts w:ascii="Times New Roman" w:hAnsi="Times New Roman"/>
        </w:rPr>
        <w:t>основе программы «Личностный портфель школьника»</w:t>
      </w:r>
      <w:proofErr w:type="gramStart"/>
      <w:r w:rsidRPr="00EF5797">
        <w:rPr>
          <w:rFonts w:ascii="Times New Roman" w:hAnsi="Times New Roman"/>
        </w:rPr>
        <w:t xml:space="preserve"> .</w:t>
      </w:r>
      <w:proofErr w:type="gramEnd"/>
      <w:r w:rsidRPr="00EF5797">
        <w:rPr>
          <w:rFonts w:ascii="Times New Roman" w:hAnsi="Times New Roman"/>
        </w:rPr>
        <w:t xml:space="preserve"> </w:t>
      </w:r>
      <w:proofErr w:type="spellStart"/>
      <w:r w:rsidRPr="00EF5797">
        <w:rPr>
          <w:rFonts w:ascii="Times New Roman" w:hAnsi="Times New Roman"/>
        </w:rPr>
        <w:t>З.М.Молчанова</w:t>
      </w:r>
      <w:proofErr w:type="spellEnd"/>
      <w:r w:rsidRPr="00EF5797">
        <w:rPr>
          <w:rFonts w:ascii="Times New Roman" w:hAnsi="Times New Roman"/>
        </w:rPr>
        <w:t xml:space="preserve">, </w:t>
      </w:r>
      <w:proofErr w:type="spellStart"/>
      <w:r w:rsidRPr="00EF5797">
        <w:rPr>
          <w:rFonts w:ascii="Times New Roman" w:hAnsi="Times New Roman"/>
        </w:rPr>
        <w:t>А.А.Тимчан</w:t>
      </w:r>
      <w:proofErr w:type="spellEnd"/>
      <w:r w:rsidRPr="00EF5797">
        <w:rPr>
          <w:rFonts w:ascii="Times New Roman" w:hAnsi="Times New Roman"/>
        </w:rPr>
        <w:t>. М.Интеллект-Центр.2011</w:t>
      </w:r>
      <w:r>
        <w:rPr>
          <w:rFonts w:ascii="Times New Roman" w:hAnsi="Times New Roman"/>
          <w:color w:val="FF0000"/>
        </w:rPr>
        <w:t xml:space="preserve">. </w:t>
      </w:r>
      <w:r>
        <w:rPr>
          <w:rFonts w:ascii="Times New Roman" w:hAnsi="Times New Roman"/>
        </w:rPr>
        <w:t>Срок реализации 1 год.</w:t>
      </w:r>
    </w:p>
    <w:p w:rsidR="0005685D" w:rsidRDefault="0005685D" w:rsidP="0005685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5685D" w:rsidRDefault="0005685D" w:rsidP="0005685D">
      <w:pPr>
        <w:pStyle w:val="1"/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color w:val="000000"/>
        </w:rPr>
        <w:t>Цель и задачи курса</w:t>
      </w:r>
    </w:p>
    <w:p w:rsidR="0005685D" w:rsidRDefault="0005685D" w:rsidP="0005685D">
      <w:pPr>
        <w:pStyle w:val="1"/>
        <w:shd w:val="clear" w:color="auto" w:fill="FFFFFF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Цель: </w:t>
      </w:r>
      <w:r>
        <w:rPr>
          <w:rFonts w:ascii="Times New Roman" w:hAnsi="Times New Roman"/>
        </w:rPr>
        <w:t>создать образовательное пространство, способствующее личностному самоопределению учащихся,  оказать им помощь в снятии комплексов низкой самооценки, научить их презентовать свои достижения.</w:t>
      </w:r>
    </w:p>
    <w:p w:rsidR="0005685D" w:rsidRDefault="0005685D" w:rsidP="0005685D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Задачи</w:t>
      </w:r>
      <w:r>
        <w:rPr>
          <w:rFonts w:ascii="Times New Roman" w:eastAsia="Times New Roman" w:hAnsi="Times New Roman" w:cs="Times New Roman"/>
        </w:rPr>
        <w:t xml:space="preserve">: </w:t>
      </w:r>
    </w:p>
    <w:p w:rsidR="0005685D" w:rsidRDefault="0005685D" w:rsidP="0005685D">
      <w:pPr>
        <w:numPr>
          <w:ilvl w:val="0"/>
          <w:numId w:val="1"/>
        </w:numPr>
        <w:shd w:val="clear" w:color="auto" w:fill="FFFFFF"/>
        <w:ind w:left="7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умение учиться: ставить цели, планировать, организовывать и анализировать собственную учебную деятельность;</w:t>
      </w:r>
    </w:p>
    <w:p w:rsidR="0005685D" w:rsidRDefault="0005685D" w:rsidP="0005685D">
      <w:pPr>
        <w:numPr>
          <w:ilvl w:val="0"/>
          <w:numId w:val="1"/>
        </w:numPr>
        <w:shd w:val="clear" w:color="auto" w:fill="FFFFFF"/>
        <w:ind w:left="7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Развивать навыки рефлексивной и оценочной деятельности учащегося; </w:t>
      </w:r>
    </w:p>
    <w:p w:rsidR="0005685D" w:rsidRDefault="0005685D" w:rsidP="0005685D">
      <w:pPr>
        <w:numPr>
          <w:ilvl w:val="0"/>
          <w:numId w:val="1"/>
        </w:numPr>
        <w:shd w:val="clear" w:color="auto" w:fill="FFFFFF"/>
        <w:ind w:left="7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Развивать умения демонстрации собственных достижений и </w:t>
      </w:r>
      <w:proofErr w:type="spellStart"/>
      <w:r>
        <w:rPr>
          <w:rFonts w:ascii="Times New Roman" w:hAnsi="Times New Roman" w:cs="Times New Roman"/>
        </w:rPr>
        <w:t>самопрезентации</w:t>
      </w:r>
      <w:proofErr w:type="spellEnd"/>
    </w:p>
    <w:p w:rsidR="0005685D" w:rsidRDefault="0005685D" w:rsidP="0005685D">
      <w:pPr>
        <w:numPr>
          <w:ilvl w:val="0"/>
          <w:numId w:val="1"/>
        </w:numPr>
        <w:shd w:val="clear" w:color="auto" w:fill="FFFFFF"/>
        <w:ind w:left="7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для каждого ученика ситуацию переживания успеха;</w:t>
      </w:r>
    </w:p>
    <w:p w:rsidR="0005685D" w:rsidRDefault="0005685D" w:rsidP="0005685D">
      <w:pPr>
        <w:numPr>
          <w:ilvl w:val="0"/>
          <w:numId w:val="1"/>
        </w:numPr>
        <w:shd w:val="clear" w:color="auto" w:fill="FFFFFF"/>
        <w:ind w:left="7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Поощрять активность и самостоятельность ученика, расширять возможности обучения и самообучения</w:t>
      </w:r>
    </w:p>
    <w:p w:rsidR="0005685D" w:rsidRDefault="0005685D" w:rsidP="0005685D">
      <w:pPr>
        <w:numPr>
          <w:ilvl w:val="0"/>
          <w:numId w:val="1"/>
        </w:numPr>
        <w:shd w:val="clear" w:color="auto" w:fill="FFFFFF"/>
        <w:ind w:left="7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педагогической деятельности со школой</w:t>
      </w:r>
    </w:p>
    <w:p w:rsidR="0005685D" w:rsidRDefault="0005685D" w:rsidP="0005685D">
      <w:pPr>
        <w:shd w:val="clear" w:color="auto" w:fill="FFFFFF"/>
        <w:ind w:left="750"/>
        <w:jc w:val="both"/>
        <w:rPr>
          <w:rFonts w:ascii="Times New Roman" w:hAnsi="Times New Roman" w:cs="Times New Roman"/>
          <w:b/>
        </w:rPr>
      </w:pPr>
    </w:p>
    <w:p w:rsidR="0005685D" w:rsidRDefault="0005685D" w:rsidP="000568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Результаты освоения курса внеурочной деятельности.</w:t>
      </w:r>
    </w:p>
    <w:p w:rsidR="0005685D" w:rsidRDefault="0005685D" w:rsidP="000568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Личностные результаты обучения</w:t>
      </w:r>
    </w:p>
    <w:p w:rsidR="0005685D" w:rsidRDefault="0005685D" w:rsidP="0005685D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самостоятельно мотивировать внеклассную деятельность;</w:t>
      </w:r>
    </w:p>
    <w:p w:rsidR="0005685D" w:rsidRDefault="0005685D" w:rsidP="0005685D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сознательно планировать, организовывать и анализировать свою деятельность </w:t>
      </w:r>
    </w:p>
    <w:p w:rsidR="0005685D" w:rsidRDefault="0005685D" w:rsidP="0005685D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быть способным к </w:t>
      </w:r>
      <w:proofErr w:type="gramStart"/>
      <w:r>
        <w:rPr>
          <w:rFonts w:ascii="Times New Roman" w:hAnsi="Times New Roman"/>
        </w:rPr>
        <w:t>объективному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самооцениванию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самокорректировке</w:t>
      </w:r>
      <w:proofErr w:type="spellEnd"/>
      <w:r>
        <w:rPr>
          <w:rFonts w:ascii="Times New Roman" w:hAnsi="Times New Roman"/>
        </w:rPr>
        <w:t xml:space="preserve"> результатов;</w:t>
      </w:r>
    </w:p>
    <w:p w:rsidR="0005685D" w:rsidRDefault="0005685D" w:rsidP="0005685D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работать индивидуально, в группе, полемизировать в рамках толерантных отношений;</w:t>
      </w:r>
    </w:p>
    <w:p w:rsidR="0005685D" w:rsidRDefault="0005685D" w:rsidP="0005685D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быть способным к выбору решения любой проблемы с точки зрения гуманистической позиции;</w:t>
      </w:r>
    </w:p>
    <w:p w:rsidR="0005685D" w:rsidRDefault="0005685D" w:rsidP="0005685D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</w:rPr>
        <w:t xml:space="preserve">понимать и реализовывать себя как субъект, способный к творческому изменению, </w:t>
      </w:r>
      <w:proofErr w:type="spellStart"/>
      <w:r>
        <w:rPr>
          <w:rFonts w:ascii="Times New Roman" w:hAnsi="Times New Roman"/>
        </w:rPr>
        <w:t>самосозиданию</w:t>
      </w:r>
      <w:proofErr w:type="spellEnd"/>
      <w:r>
        <w:rPr>
          <w:rFonts w:ascii="Times New Roman" w:hAnsi="Times New Roman"/>
        </w:rPr>
        <w:t>.</w:t>
      </w:r>
    </w:p>
    <w:p w:rsidR="0005685D" w:rsidRDefault="0005685D" w:rsidP="0005685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i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результаты</w:t>
      </w:r>
      <w:r>
        <w:rPr>
          <w:rFonts w:ascii="Times New Roman" w:hAnsi="Times New Roman" w:cs="Times New Roman"/>
          <w:b/>
          <w:i/>
        </w:rPr>
        <w:t>:</w:t>
      </w:r>
    </w:p>
    <w:p w:rsidR="0005685D" w:rsidRDefault="0005685D" w:rsidP="0005685D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работать с различными видами информации (структурировать информацию, осуществлять маркирование, составлять тезисы, вопросы.);</w:t>
      </w:r>
    </w:p>
    <w:p w:rsidR="0005685D" w:rsidRDefault="0005685D" w:rsidP="0005685D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общаться с другими людьми в рамках толерантных отношений;</w:t>
      </w:r>
    </w:p>
    <w:p w:rsidR="0005685D" w:rsidRDefault="0005685D" w:rsidP="0005685D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 приемами публичного выступления, уметь презентовать свою деятельность и свои результаты, формулировать проблемные вопросы,  формулировать выводы, быть способным к корректировке и дальнейшему исследованию;</w:t>
      </w:r>
    </w:p>
    <w:p w:rsidR="0005685D" w:rsidRDefault="0005685D" w:rsidP="0005685D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проблемы с использованием различных источников информации, в том числе электронных;</w:t>
      </w:r>
    </w:p>
    <w:p w:rsidR="0005685D" w:rsidRDefault="0005685D" w:rsidP="0005685D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</w:rPr>
        <w:t>быть способным к индивидуальной учебной работе, а также при сотрудничестве в парах или группах моделировать и регулировать процессы взаимодействия;</w:t>
      </w:r>
    </w:p>
    <w:p w:rsidR="0005685D" w:rsidRDefault="0005685D" w:rsidP="000568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>Предметные результаты:</w:t>
      </w:r>
    </w:p>
    <w:p w:rsidR="0005685D" w:rsidRDefault="0005685D" w:rsidP="0005685D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совершенствовать компетентности, необходимые для организации и анализа собственной деятельности</w:t>
      </w:r>
    </w:p>
    <w:p w:rsidR="0005685D" w:rsidRDefault="0005685D" w:rsidP="0005685D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уметь работать с анкетами, тестами, опросниками и т.д.</w:t>
      </w:r>
    </w:p>
    <w:p w:rsidR="0005685D" w:rsidRDefault="0005685D" w:rsidP="0005685D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анализировать собственные результаты, находить пути усовершенствования своих пробелов</w:t>
      </w:r>
    </w:p>
    <w:p w:rsidR="0005685D" w:rsidRDefault="0005685D" w:rsidP="0005685D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систематизировать информацию и раскладывать документы (</w:t>
      </w:r>
      <w:proofErr w:type="spellStart"/>
      <w:r>
        <w:rPr>
          <w:rFonts w:ascii="Times New Roman" w:hAnsi="Times New Roman"/>
        </w:rPr>
        <w:t>творч</w:t>
      </w:r>
      <w:proofErr w:type="spellEnd"/>
      <w:r>
        <w:rPr>
          <w:rFonts w:ascii="Times New Roman" w:hAnsi="Times New Roman"/>
        </w:rPr>
        <w:t>. работы, грамоты и т.д.) в нужные разделы папки «Портфолио»</w:t>
      </w:r>
      <w:r>
        <w:rPr>
          <w:rFonts w:ascii="Times New Roman" w:hAnsi="Times New Roman"/>
          <w:b/>
        </w:rPr>
        <w:t>.</w:t>
      </w: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</w:p>
    <w:p w:rsidR="0005685D" w:rsidRDefault="0005685D" w:rsidP="0005685D">
      <w:pPr>
        <w:pStyle w:val="1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Содержание курса внеурочной деятельности.</w:t>
      </w:r>
    </w:p>
    <w:p w:rsidR="0005685D" w:rsidRDefault="0005685D" w:rsidP="0005685D">
      <w:pPr>
        <w:pStyle w:val="1"/>
        <w:spacing w:after="0"/>
        <w:ind w:left="-709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Портфолио как способ саморазвития ученика.</w:t>
      </w: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Виды портфолио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Структура портфолио. Назначение портфолио.</w:t>
      </w: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и виды деятельности: слушание информации, участие в обсуждении, оформление папки «Портфолио».</w:t>
      </w: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Кто я? Какой я? </w:t>
      </w: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Мой портрет. Осознание себя как личности. 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часть класса, школы, семьи, поселка, России.</w:t>
      </w:r>
    </w:p>
    <w:p w:rsidR="0005685D" w:rsidRDefault="0005685D" w:rsidP="0005685D">
      <w:pPr>
        <w:pStyle w:val="1"/>
        <w:tabs>
          <w:tab w:val="left" w:pos="510"/>
          <w:tab w:val="left" w:pos="960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Формы и виды деятельности: участие в </w:t>
      </w:r>
      <w:proofErr w:type="spellStart"/>
      <w:r>
        <w:rPr>
          <w:rFonts w:ascii="Times New Roman" w:hAnsi="Times New Roman"/>
        </w:rPr>
        <w:t>полилоге</w:t>
      </w:r>
      <w:proofErr w:type="spellEnd"/>
      <w:r>
        <w:rPr>
          <w:rFonts w:ascii="Times New Roman" w:hAnsi="Times New Roman"/>
        </w:rPr>
        <w:t>, выполнение тестовой работы, заполнение                                                                              соответствующих разделов в папке «Портфолио», выполнение творческой работы.</w:t>
      </w: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Жизненные ценности человека</w:t>
      </w: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в жизни. Моё будущее. Самоанализ собственных планов и интересов</w:t>
      </w: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и виды деятельности: слушание информации, участие в диалоге, заполнение соответствующих разделов в папке «</w:t>
      </w:r>
      <w:proofErr w:type="spellStart"/>
      <w:r>
        <w:rPr>
          <w:rFonts w:ascii="Times New Roman" w:hAnsi="Times New Roman"/>
        </w:rPr>
        <w:t>Портфолоио</w:t>
      </w:r>
      <w:proofErr w:type="spellEnd"/>
      <w:r>
        <w:rPr>
          <w:rFonts w:ascii="Times New Roman" w:hAnsi="Times New Roman"/>
        </w:rPr>
        <w:t>», самоанализ собственных планов и интересов.</w:t>
      </w: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Саморазвитие человека</w:t>
      </w: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Саморазвитие. Самостоятельность. Ответственность. Самооценка. Как влияет характер человека на его саморазвитие. Как сформировать характер</w:t>
      </w: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Формы и виды деятельности: участие в </w:t>
      </w:r>
      <w:proofErr w:type="spellStart"/>
      <w:r>
        <w:rPr>
          <w:rFonts w:ascii="Times New Roman" w:hAnsi="Times New Roman"/>
        </w:rPr>
        <w:t>полилоге</w:t>
      </w:r>
      <w:proofErr w:type="spellEnd"/>
      <w:r>
        <w:rPr>
          <w:rFonts w:ascii="Times New Roman" w:hAnsi="Times New Roman"/>
        </w:rPr>
        <w:t>, выполнение тестовой работы, слушание                                                 информации.</w:t>
      </w:r>
    </w:p>
    <w:p w:rsidR="0005685D" w:rsidRDefault="0005685D" w:rsidP="0005685D">
      <w:pPr>
        <w:pStyle w:val="1"/>
        <w:spacing w:after="0"/>
        <w:ind w:left="-709"/>
        <w:jc w:val="both"/>
        <w:rPr>
          <w:rFonts w:ascii="Times New Roman" w:hAnsi="Times New Roman"/>
        </w:rPr>
      </w:pP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Учебная деятельность</w:t>
      </w: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Учёба – моя работа. Я и школа. Почему на уроках бывает скучно. Как я готовлю домашнее задание</w:t>
      </w:r>
      <w:r>
        <w:rPr>
          <w:rFonts w:ascii="Times New Roman" w:hAnsi="Times New Roman"/>
          <w:b/>
        </w:rPr>
        <w:t>.</w:t>
      </w: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и виды деятельности: слушание информации, участие в обсуждении, составление памятки «Как правильно подготовить домашнее задание».</w:t>
      </w: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Внеурочная деятельность</w:t>
      </w: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такое внеурочная деятельность. Хобби. Как управлять своими интересами. Активная деятельность и активный отдых. Здоровый образ жизни. Режим дня. Негативная роль вредных привычек.</w:t>
      </w: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Формы и виды деятельности: слушание информации, участие в </w:t>
      </w:r>
      <w:proofErr w:type="spellStart"/>
      <w:r>
        <w:rPr>
          <w:rFonts w:ascii="Times New Roman" w:hAnsi="Times New Roman"/>
        </w:rPr>
        <w:t>полилоге</w:t>
      </w:r>
      <w:proofErr w:type="spellEnd"/>
      <w:r>
        <w:rPr>
          <w:rFonts w:ascii="Times New Roman" w:hAnsi="Times New Roman"/>
        </w:rPr>
        <w:t xml:space="preserve">, выполнение тестовой работы, творческая работа «Мой режим дня», просмотр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/м презентации «Вредные привычки». Заполнение соответствующих разделов.</w:t>
      </w: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Публичное выступление</w:t>
      </w: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подготовить публичное выступление. Презентация портфолио.</w:t>
      </w: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Формы и виды деятельности: слушание информации, практическая работа, презентация портфолио.</w:t>
      </w: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ind w:left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ind w:left="360"/>
        <w:jc w:val="center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ind w:left="360"/>
        <w:jc w:val="center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ind w:left="360"/>
        <w:jc w:val="center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ind w:left="360"/>
        <w:jc w:val="center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ind w:left="360"/>
        <w:jc w:val="center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планирование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432"/>
        <w:gridCol w:w="784"/>
        <w:gridCol w:w="939"/>
        <w:gridCol w:w="1183"/>
      </w:tblGrid>
      <w:tr w:rsidR="0005685D" w:rsidRPr="00154AA3" w:rsidTr="00704B30">
        <w:tc>
          <w:tcPr>
            <w:tcW w:w="513" w:type="dxa"/>
            <w:shd w:val="clear" w:color="auto" w:fill="auto"/>
          </w:tcPr>
          <w:p w:rsidR="0005685D" w:rsidRPr="00757A8F" w:rsidRDefault="0005685D" w:rsidP="00BD085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57A8F">
              <w:rPr>
                <w:rFonts w:ascii="Times New Roman" w:hAnsi="Times New Roman"/>
              </w:rPr>
              <w:t>№</w:t>
            </w:r>
          </w:p>
        </w:tc>
        <w:tc>
          <w:tcPr>
            <w:tcW w:w="5432" w:type="dxa"/>
            <w:shd w:val="clear" w:color="auto" w:fill="auto"/>
          </w:tcPr>
          <w:p w:rsidR="0005685D" w:rsidRPr="00757A8F" w:rsidRDefault="0005685D" w:rsidP="00BD085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57A8F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784" w:type="dxa"/>
            <w:shd w:val="clear" w:color="auto" w:fill="auto"/>
          </w:tcPr>
          <w:p w:rsidR="0005685D" w:rsidRPr="00757A8F" w:rsidRDefault="0005685D" w:rsidP="00BD085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757A8F">
              <w:rPr>
                <w:rFonts w:ascii="Times New Roman" w:hAnsi="Times New Roman"/>
              </w:rPr>
              <w:t>К-во</w:t>
            </w:r>
            <w:proofErr w:type="gramEnd"/>
            <w:r w:rsidRPr="00757A8F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939" w:type="dxa"/>
            <w:shd w:val="clear" w:color="auto" w:fill="auto"/>
          </w:tcPr>
          <w:p w:rsidR="0005685D" w:rsidRPr="00757A8F" w:rsidRDefault="0005685D" w:rsidP="00BD085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57A8F">
              <w:rPr>
                <w:rFonts w:ascii="Times New Roman" w:hAnsi="Times New Roman"/>
              </w:rPr>
              <w:t>Теория</w:t>
            </w:r>
          </w:p>
        </w:tc>
        <w:tc>
          <w:tcPr>
            <w:tcW w:w="1183" w:type="dxa"/>
            <w:shd w:val="clear" w:color="auto" w:fill="auto"/>
          </w:tcPr>
          <w:p w:rsidR="0005685D" w:rsidRPr="00757A8F" w:rsidRDefault="0005685D" w:rsidP="00BD085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57A8F">
              <w:rPr>
                <w:rFonts w:ascii="Times New Roman" w:hAnsi="Times New Roman"/>
              </w:rPr>
              <w:t>Практика</w:t>
            </w:r>
          </w:p>
        </w:tc>
      </w:tr>
      <w:tr w:rsidR="0005685D" w:rsidRPr="00154AA3" w:rsidTr="00704B30">
        <w:tc>
          <w:tcPr>
            <w:tcW w:w="513" w:type="dxa"/>
            <w:shd w:val="clear" w:color="auto" w:fill="auto"/>
          </w:tcPr>
          <w:p w:rsidR="0005685D" w:rsidRPr="00757A8F" w:rsidRDefault="0005685D" w:rsidP="00BD085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57A8F">
              <w:rPr>
                <w:rFonts w:ascii="Times New Roman" w:hAnsi="Times New Roman"/>
              </w:rPr>
              <w:t>1.</w:t>
            </w:r>
          </w:p>
        </w:tc>
        <w:tc>
          <w:tcPr>
            <w:tcW w:w="5432" w:type="dxa"/>
            <w:shd w:val="clear" w:color="auto" w:fill="auto"/>
          </w:tcPr>
          <w:p w:rsidR="0005685D" w:rsidRPr="00757A8F" w:rsidRDefault="0005685D" w:rsidP="00BD0853">
            <w:pPr>
              <w:pStyle w:val="1"/>
              <w:spacing w:after="0"/>
              <w:ind w:left="0"/>
              <w:rPr>
                <w:rFonts w:ascii="Times New Roman" w:hAnsi="Times New Roman"/>
              </w:rPr>
            </w:pPr>
            <w:r w:rsidRPr="00757A8F">
              <w:rPr>
                <w:rFonts w:ascii="Times New Roman" w:hAnsi="Times New Roman"/>
              </w:rPr>
              <w:t>Портфолио как способ саморазвития ученика</w:t>
            </w:r>
          </w:p>
        </w:tc>
        <w:tc>
          <w:tcPr>
            <w:tcW w:w="784" w:type="dxa"/>
            <w:shd w:val="clear" w:color="auto" w:fill="auto"/>
          </w:tcPr>
          <w:p w:rsidR="0005685D" w:rsidRPr="00757A8F" w:rsidRDefault="00F265BF" w:rsidP="00BD0853">
            <w:pPr>
              <w:pStyle w:val="1"/>
              <w:spacing w:after="0"/>
              <w:ind w:left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05685D" w:rsidRPr="00757A8F" w:rsidRDefault="00704B30" w:rsidP="00BD085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05685D" w:rsidRPr="00757A8F" w:rsidRDefault="00F265BF" w:rsidP="00BD085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04B30" w:rsidRPr="00154AA3" w:rsidTr="00704B30">
        <w:tc>
          <w:tcPr>
            <w:tcW w:w="513" w:type="dxa"/>
            <w:shd w:val="clear" w:color="auto" w:fill="auto"/>
          </w:tcPr>
          <w:p w:rsidR="00704B30" w:rsidRPr="00757A8F" w:rsidRDefault="00704B30" w:rsidP="00704B30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57A8F">
              <w:rPr>
                <w:rFonts w:ascii="Times New Roman" w:hAnsi="Times New Roman"/>
              </w:rPr>
              <w:t>2.</w:t>
            </w:r>
          </w:p>
        </w:tc>
        <w:tc>
          <w:tcPr>
            <w:tcW w:w="5432" w:type="dxa"/>
            <w:shd w:val="clear" w:color="auto" w:fill="auto"/>
          </w:tcPr>
          <w:p w:rsidR="00704B30" w:rsidRPr="00757A8F" w:rsidRDefault="00704B30" w:rsidP="00704B30">
            <w:pPr>
              <w:pStyle w:val="1"/>
              <w:spacing w:after="0"/>
              <w:ind w:left="0"/>
              <w:rPr>
                <w:rFonts w:ascii="Times New Roman" w:hAnsi="Times New Roman"/>
              </w:rPr>
            </w:pPr>
            <w:r w:rsidRPr="00757A8F">
              <w:rPr>
                <w:rFonts w:ascii="Times New Roman" w:hAnsi="Times New Roman"/>
              </w:rPr>
              <w:t>Кто я? Какой я?</w:t>
            </w:r>
          </w:p>
        </w:tc>
        <w:tc>
          <w:tcPr>
            <w:tcW w:w="784" w:type="dxa"/>
            <w:shd w:val="clear" w:color="auto" w:fill="auto"/>
          </w:tcPr>
          <w:p w:rsidR="00704B30" w:rsidRPr="00704B30" w:rsidRDefault="00704B30" w:rsidP="00F265BF">
            <w:pPr>
              <w:jc w:val="center"/>
            </w:pPr>
            <w:r w:rsidRPr="00704B30">
              <w:t>1</w:t>
            </w:r>
            <w:r w:rsidR="00F265BF">
              <w:t>4</w:t>
            </w:r>
          </w:p>
        </w:tc>
        <w:tc>
          <w:tcPr>
            <w:tcW w:w="939" w:type="dxa"/>
            <w:shd w:val="clear" w:color="auto" w:fill="auto"/>
          </w:tcPr>
          <w:p w:rsidR="00704B30" w:rsidRPr="00704B30" w:rsidRDefault="00F265BF" w:rsidP="00704B30">
            <w:pPr>
              <w:jc w:val="center"/>
            </w:pPr>
            <w:r>
              <w:t>6</w:t>
            </w:r>
          </w:p>
        </w:tc>
        <w:tc>
          <w:tcPr>
            <w:tcW w:w="1183" w:type="dxa"/>
            <w:shd w:val="clear" w:color="auto" w:fill="auto"/>
          </w:tcPr>
          <w:p w:rsidR="00704B30" w:rsidRPr="00704B30" w:rsidRDefault="00704B30" w:rsidP="00704B30">
            <w:pPr>
              <w:jc w:val="center"/>
            </w:pPr>
            <w:r w:rsidRPr="00704B30">
              <w:t>8</w:t>
            </w:r>
          </w:p>
        </w:tc>
      </w:tr>
      <w:tr w:rsidR="00704B30" w:rsidRPr="00154AA3" w:rsidTr="00704B30">
        <w:tc>
          <w:tcPr>
            <w:tcW w:w="513" w:type="dxa"/>
            <w:shd w:val="clear" w:color="auto" w:fill="auto"/>
          </w:tcPr>
          <w:p w:rsidR="00704B30" w:rsidRPr="00757A8F" w:rsidRDefault="00704B30" w:rsidP="00704B30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57A8F">
              <w:rPr>
                <w:rFonts w:ascii="Times New Roman" w:hAnsi="Times New Roman"/>
              </w:rPr>
              <w:t>3.</w:t>
            </w:r>
          </w:p>
        </w:tc>
        <w:tc>
          <w:tcPr>
            <w:tcW w:w="5432" w:type="dxa"/>
            <w:shd w:val="clear" w:color="auto" w:fill="auto"/>
          </w:tcPr>
          <w:p w:rsidR="00704B30" w:rsidRPr="00757A8F" w:rsidRDefault="00704B30" w:rsidP="00704B30">
            <w:pPr>
              <w:pStyle w:val="1"/>
              <w:spacing w:after="0"/>
              <w:ind w:left="0"/>
              <w:rPr>
                <w:rFonts w:ascii="Times New Roman" w:hAnsi="Times New Roman"/>
              </w:rPr>
            </w:pPr>
            <w:r w:rsidRPr="00757A8F">
              <w:rPr>
                <w:rFonts w:ascii="Times New Roman" w:hAnsi="Times New Roman"/>
              </w:rPr>
              <w:t>Жизненные цели человека</w:t>
            </w:r>
          </w:p>
        </w:tc>
        <w:tc>
          <w:tcPr>
            <w:tcW w:w="784" w:type="dxa"/>
            <w:shd w:val="clear" w:color="auto" w:fill="auto"/>
          </w:tcPr>
          <w:p w:rsidR="00704B30" w:rsidRPr="00704B30" w:rsidRDefault="00704B30" w:rsidP="00704B30">
            <w:pPr>
              <w:jc w:val="center"/>
            </w:pPr>
            <w:r w:rsidRPr="00704B30">
              <w:t>3</w:t>
            </w:r>
          </w:p>
        </w:tc>
        <w:tc>
          <w:tcPr>
            <w:tcW w:w="939" w:type="dxa"/>
            <w:shd w:val="clear" w:color="auto" w:fill="auto"/>
          </w:tcPr>
          <w:p w:rsidR="00704B30" w:rsidRPr="00704B30" w:rsidRDefault="00704B30" w:rsidP="00704B30">
            <w:pPr>
              <w:jc w:val="center"/>
            </w:pPr>
            <w:r w:rsidRPr="00704B30">
              <w:t>2</w:t>
            </w:r>
          </w:p>
        </w:tc>
        <w:tc>
          <w:tcPr>
            <w:tcW w:w="1183" w:type="dxa"/>
            <w:shd w:val="clear" w:color="auto" w:fill="auto"/>
          </w:tcPr>
          <w:p w:rsidR="00704B30" w:rsidRPr="00704B30" w:rsidRDefault="00704B30" w:rsidP="00704B30">
            <w:pPr>
              <w:jc w:val="center"/>
            </w:pPr>
            <w:r w:rsidRPr="00704B30">
              <w:t>1</w:t>
            </w:r>
          </w:p>
        </w:tc>
      </w:tr>
      <w:tr w:rsidR="00704B30" w:rsidRPr="00154AA3" w:rsidTr="00704B30">
        <w:tc>
          <w:tcPr>
            <w:tcW w:w="513" w:type="dxa"/>
            <w:shd w:val="clear" w:color="auto" w:fill="auto"/>
          </w:tcPr>
          <w:p w:rsidR="00704B30" w:rsidRPr="00757A8F" w:rsidRDefault="00704B30" w:rsidP="00704B30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57A8F">
              <w:rPr>
                <w:rFonts w:ascii="Times New Roman" w:hAnsi="Times New Roman"/>
              </w:rPr>
              <w:t>4.</w:t>
            </w:r>
          </w:p>
        </w:tc>
        <w:tc>
          <w:tcPr>
            <w:tcW w:w="5432" w:type="dxa"/>
            <w:shd w:val="clear" w:color="auto" w:fill="auto"/>
          </w:tcPr>
          <w:p w:rsidR="00704B30" w:rsidRPr="00757A8F" w:rsidRDefault="00704B30" w:rsidP="00704B30">
            <w:pPr>
              <w:pStyle w:val="1"/>
              <w:spacing w:after="0"/>
              <w:ind w:left="0"/>
              <w:rPr>
                <w:rFonts w:ascii="Times New Roman" w:hAnsi="Times New Roman"/>
              </w:rPr>
            </w:pPr>
            <w:r w:rsidRPr="00757A8F">
              <w:rPr>
                <w:rFonts w:ascii="Times New Roman" w:hAnsi="Times New Roman"/>
              </w:rPr>
              <w:t>Саморазвитие человека</w:t>
            </w:r>
          </w:p>
        </w:tc>
        <w:tc>
          <w:tcPr>
            <w:tcW w:w="784" w:type="dxa"/>
            <w:shd w:val="clear" w:color="auto" w:fill="auto"/>
          </w:tcPr>
          <w:p w:rsidR="00704B30" w:rsidRPr="00704B30" w:rsidRDefault="00704B30" w:rsidP="00704B30">
            <w:pPr>
              <w:jc w:val="center"/>
            </w:pPr>
            <w:r w:rsidRPr="00704B30">
              <w:t>4</w:t>
            </w:r>
          </w:p>
        </w:tc>
        <w:tc>
          <w:tcPr>
            <w:tcW w:w="939" w:type="dxa"/>
            <w:shd w:val="clear" w:color="auto" w:fill="auto"/>
          </w:tcPr>
          <w:p w:rsidR="00704B30" w:rsidRPr="00704B30" w:rsidRDefault="00704B30" w:rsidP="00704B30">
            <w:pPr>
              <w:jc w:val="center"/>
            </w:pPr>
            <w:r w:rsidRPr="00704B30">
              <w:t>1,5</w:t>
            </w:r>
          </w:p>
        </w:tc>
        <w:tc>
          <w:tcPr>
            <w:tcW w:w="1183" w:type="dxa"/>
            <w:shd w:val="clear" w:color="auto" w:fill="auto"/>
          </w:tcPr>
          <w:p w:rsidR="00704B30" w:rsidRPr="00704B30" w:rsidRDefault="00704B30" w:rsidP="00704B30">
            <w:pPr>
              <w:jc w:val="center"/>
            </w:pPr>
            <w:r w:rsidRPr="00704B30">
              <w:t>2,5</w:t>
            </w:r>
          </w:p>
        </w:tc>
      </w:tr>
      <w:tr w:rsidR="00704B30" w:rsidRPr="00154AA3" w:rsidTr="00704B30">
        <w:tc>
          <w:tcPr>
            <w:tcW w:w="513" w:type="dxa"/>
            <w:shd w:val="clear" w:color="auto" w:fill="auto"/>
          </w:tcPr>
          <w:p w:rsidR="00704B30" w:rsidRPr="00757A8F" w:rsidRDefault="00704B30" w:rsidP="00704B30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57A8F">
              <w:rPr>
                <w:rFonts w:ascii="Times New Roman" w:hAnsi="Times New Roman"/>
              </w:rPr>
              <w:t>5.</w:t>
            </w:r>
          </w:p>
        </w:tc>
        <w:tc>
          <w:tcPr>
            <w:tcW w:w="5432" w:type="dxa"/>
            <w:shd w:val="clear" w:color="auto" w:fill="auto"/>
          </w:tcPr>
          <w:p w:rsidR="00704B30" w:rsidRPr="00757A8F" w:rsidRDefault="00704B30" w:rsidP="00704B30">
            <w:pPr>
              <w:contextualSpacing/>
              <w:rPr>
                <w:rFonts w:ascii="Times New Roman" w:hAnsi="Times New Roman" w:cs="Times New Roman"/>
              </w:rPr>
            </w:pPr>
            <w:r w:rsidRPr="00757A8F">
              <w:rPr>
                <w:rFonts w:ascii="Times New Roman" w:hAnsi="Times New Roman" w:cs="Times New Roman"/>
              </w:rPr>
              <w:t>Учебная деятельность подростка</w:t>
            </w:r>
          </w:p>
        </w:tc>
        <w:tc>
          <w:tcPr>
            <w:tcW w:w="784" w:type="dxa"/>
            <w:shd w:val="clear" w:color="auto" w:fill="auto"/>
          </w:tcPr>
          <w:p w:rsidR="00704B30" w:rsidRPr="00704B30" w:rsidRDefault="00704B30" w:rsidP="00704B30">
            <w:pPr>
              <w:jc w:val="center"/>
            </w:pPr>
            <w:r w:rsidRPr="00704B30">
              <w:t>3</w:t>
            </w:r>
          </w:p>
        </w:tc>
        <w:tc>
          <w:tcPr>
            <w:tcW w:w="939" w:type="dxa"/>
            <w:shd w:val="clear" w:color="auto" w:fill="auto"/>
          </w:tcPr>
          <w:p w:rsidR="00704B30" w:rsidRPr="00704B30" w:rsidRDefault="00704B30" w:rsidP="00704B30">
            <w:pPr>
              <w:jc w:val="center"/>
            </w:pPr>
            <w:r w:rsidRPr="00704B30">
              <w:t>2</w:t>
            </w:r>
          </w:p>
        </w:tc>
        <w:tc>
          <w:tcPr>
            <w:tcW w:w="1183" w:type="dxa"/>
            <w:shd w:val="clear" w:color="auto" w:fill="auto"/>
          </w:tcPr>
          <w:p w:rsidR="00704B30" w:rsidRPr="00704B30" w:rsidRDefault="00704B30" w:rsidP="00704B30">
            <w:pPr>
              <w:jc w:val="center"/>
            </w:pPr>
            <w:r w:rsidRPr="00704B30">
              <w:t>1</w:t>
            </w:r>
          </w:p>
        </w:tc>
      </w:tr>
      <w:tr w:rsidR="00704B30" w:rsidRPr="00154AA3" w:rsidTr="00704B30">
        <w:tc>
          <w:tcPr>
            <w:tcW w:w="513" w:type="dxa"/>
            <w:shd w:val="clear" w:color="auto" w:fill="auto"/>
          </w:tcPr>
          <w:p w:rsidR="00704B30" w:rsidRPr="00757A8F" w:rsidRDefault="00704B30" w:rsidP="00704B30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57A8F">
              <w:rPr>
                <w:rFonts w:ascii="Times New Roman" w:hAnsi="Times New Roman"/>
              </w:rPr>
              <w:t>6.</w:t>
            </w:r>
          </w:p>
        </w:tc>
        <w:tc>
          <w:tcPr>
            <w:tcW w:w="5432" w:type="dxa"/>
            <w:shd w:val="clear" w:color="auto" w:fill="auto"/>
          </w:tcPr>
          <w:p w:rsidR="00704B30" w:rsidRPr="00757A8F" w:rsidRDefault="00704B30" w:rsidP="00704B30">
            <w:pPr>
              <w:contextualSpacing/>
              <w:rPr>
                <w:rFonts w:ascii="Times New Roman" w:hAnsi="Times New Roman" w:cs="Times New Roman"/>
              </w:rPr>
            </w:pPr>
            <w:r w:rsidRPr="00757A8F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784" w:type="dxa"/>
            <w:shd w:val="clear" w:color="auto" w:fill="auto"/>
          </w:tcPr>
          <w:p w:rsidR="00704B30" w:rsidRPr="00704B30" w:rsidRDefault="00704B30" w:rsidP="00704B30">
            <w:pPr>
              <w:jc w:val="center"/>
            </w:pPr>
            <w:r w:rsidRPr="00704B30">
              <w:t>4</w:t>
            </w:r>
          </w:p>
        </w:tc>
        <w:tc>
          <w:tcPr>
            <w:tcW w:w="939" w:type="dxa"/>
            <w:shd w:val="clear" w:color="auto" w:fill="auto"/>
          </w:tcPr>
          <w:p w:rsidR="00704B30" w:rsidRPr="00704B30" w:rsidRDefault="00704B30" w:rsidP="00704B30">
            <w:pPr>
              <w:jc w:val="center"/>
            </w:pPr>
            <w:r w:rsidRPr="00704B30">
              <w:t>1</w:t>
            </w:r>
          </w:p>
        </w:tc>
        <w:tc>
          <w:tcPr>
            <w:tcW w:w="1183" w:type="dxa"/>
            <w:shd w:val="clear" w:color="auto" w:fill="auto"/>
          </w:tcPr>
          <w:p w:rsidR="00704B30" w:rsidRPr="00704B30" w:rsidRDefault="00704B30" w:rsidP="00704B30">
            <w:pPr>
              <w:jc w:val="center"/>
            </w:pPr>
            <w:r w:rsidRPr="00704B30">
              <w:t>3</w:t>
            </w:r>
          </w:p>
        </w:tc>
      </w:tr>
      <w:tr w:rsidR="00704B30" w:rsidRPr="00154AA3" w:rsidTr="00704B30">
        <w:tc>
          <w:tcPr>
            <w:tcW w:w="513" w:type="dxa"/>
            <w:shd w:val="clear" w:color="auto" w:fill="auto"/>
          </w:tcPr>
          <w:p w:rsidR="00704B30" w:rsidRPr="00757A8F" w:rsidRDefault="00704B30" w:rsidP="00704B30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432" w:type="dxa"/>
            <w:shd w:val="clear" w:color="auto" w:fill="auto"/>
          </w:tcPr>
          <w:p w:rsidR="00704B30" w:rsidRPr="00757A8F" w:rsidRDefault="00704B30" w:rsidP="00704B30">
            <w:pPr>
              <w:contextualSpacing/>
              <w:rPr>
                <w:rFonts w:ascii="Times New Roman" w:hAnsi="Times New Roman" w:cs="Times New Roman"/>
              </w:rPr>
            </w:pPr>
            <w:r w:rsidRPr="00757A8F">
              <w:rPr>
                <w:rFonts w:ascii="Times New Roman" w:hAnsi="Times New Roman" w:cs="Times New Roman"/>
              </w:rPr>
              <w:t>Публичное выступление</w:t>
            </w:r>
          </w:p>
        </w:tc>
        <w:tc>
          <w:tcPr>
            <w:tcW w:w="784" w:type="dxa"/>
            <w:shd w:val="clear" w:color="auto" w:fill="auto"/>
          </w:tcPr>
          <w:p w:rsidR="00704B30" w:rsidRPr="00704B30" w:rsidRDefault="00704B30" w:rsidP="00704B30">
            <w:pPr>
              <w:jc w:val="center"/>
            </w:pPr>
            <w:r w:rsidRPr="00704B30">
              <w:t>3</w:t>
            </w:r>
          </w:p>
        </w:tc>
        <w:tc>
          <w:tcPr>
            <w:tcW w:w="939" w:type="dxa"/>
            <w:shd w:val="clear" w:color="auto" w:fill="auto"/>
          </w:tcPr>
          <w:p w:rsidR="00704B30" w:rsidRPr="00704B30" w:rsidRDefault="00704B30" w:rsidP="00704B30">
            <w:pPr>
              <w:jc w:val="center"/>
            </w:pPr>
            <w:r w:rsidRPr="00704B30">
              <w:t>1</w:t>
            </w:r>
          </w:p>
        </w:tc>
        <w:tc>
          <w:tcPr>
            <w:tcW w:w="1183" w:type="dxa"/>
            <w:shd w:val="clear" w:color="auto" w:fill="auto"/>
          </w:tcPr>
          <w:p w:rsidR="00704B30" w:rsidRPr="00704B30" w:rsidRDefault="00704B30" w:rsidP="00704B30">
            <w:pPr>
              <w:jc w:val="center"/>
            </w:pPr>
            <w:r w:rsidRPr="00704B30">
              <w:t>2</w:t>
            </w:r>
          </w:p>
        </w:tc>
      </w:tr>
      <w:tr w:rsidR="0005685D" w:rsidRPr="00154AA3" w:rsidTr="00704B30">
        <w:tc>
          <w:tcPr>
            <w:tcW w:w="513" w:type="dxa"/>
            <w:shd w:val="clear" w:color="auto" w:fill="auto"/>
          </w:tcPr>
          <w:p w:rsidR="0005685D" w:rsidRPr="00757A8F" w:rsidRDefault="0005685D" w:rsidP="00BD085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2" w:type="dxa"/>
            <w:shd w:val="clear" w:color="auto" w:fill="auto"/>
          </w:tcPr>
          <w:p w:rsidR="0005685D" w:rsidRPr="00757A8F" w:rsidRDefault="0005685D" w:rsidP="00BD0853">
            <w:pPr>
              <w:pStyle w:val="1"/>
              <w:spacing w:after="0"/>
              <w:ind w:left="0"/>
              <w:jc w:val="right"/>
              <w:rPr>
                <w:rFonts w:ascii="Times New Roman" w:hAnsi="Times New Roman"/>
                <w:color w:val="333333"/>
              </w:rPr>
            </w:pPr>
            <w:r w:rsidRPr="00757A8F">
              <w:rPr>
                <w:rFonts w:ascii="Times New Roman" w:hAnsi="Times New Roman"/>
                <w:color w:val="333333"/>
              </w:rPr>
              <w:t>Всего</w:t>
            </w:r>
          </w:p>
        </w:tc>
        <w:tc>
          <w:tcPr>
            <w:tcW w:w="784" w:type="dxa"/>
            <w:shd w:val="clear" w:color="auto" w:fill="auto"/>
          </w:tcPr>
          <w:p w:rsidR="0005685D" w:rsidRPr="00757A8F" w:rsidRDefault="00704B30" w:rsidP="00BD085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39" w:type="dxa"/>
            <w:shd w:val="clear" w:color="auto" w:fill="auto"/>
          </w:tcPr>
          <w:p w:rsidR="0005685D" w:rsidRPr="00757A8F" w:rsidRDefault="00704B30" w:rsidP="00BD085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183" w:type="dxa"/>
            <w:shd w:val="clear" w:color="auto" w:fill="auto"/>
          </w:tcPr>
          <w:p w:rsidR="0005685D" w:rsidRPr="00757A8F" w:rsidRDefault="00543177" w:rsidP="00BD085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</w:tr>
    </w:tbl>
    <w:p w:rsidR="0005685D" w:rsidRDefault="0005685D" w:rsidP="0005685D">
      <w:pPr>
        <w:pStyle w:val="1"/>
        <w:spacing w:after="0"/>
        <w:ind w:left="360"/>
        <w:jc w:val="center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Default="0005685D" w:rsidP="0005685D">
      <w:pPr>
        <w:pStyle w:val="1"/>
        <w:spacing w:after="0"/>
        <w:jc w:val="both"/>
        <w:rPr>
          <w:rFonts w:ascii="Times New Roman" w:hAnsi="Times New Roman"/>
          <w:b/>
        </w:rPr>
      </w:pPr>
    </w:p>
    <w:p w:rsidR="0005685D" w:rsidRPr="00176B33" w:rsidRDefault="0005685D" w:rsidP="00543177">
      <w:pPr>
        <w:jc w:val="center"/>
        <w:rPr>
          <w:b/>
        </w:rPr>
      </w:pPr>
      <w:r w:rsidRPr="00176B33">
        <w:rPr>
          <w:b/>
        </w:rPr>
        <w:t>Календарно-тематическое планирование</w:t>
      </w:r>
    </w:p>
    <w:tbl>
      <w:tblPr>
        <w:tblpPr w:leftFromText="180" w:rightFromText="180" w:vertAnchor="text" w:tblpX="-1095" w:tblpY="1"/>
        <w:tblOverlap w:val="never"/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48"/>
        <w:gridCol w:w="743"/>
        <w:gridCol w:w="567"/>
        <w:gridCol w:w="567"/>
        <w:gridCol w:w="651"/>
      </w:tblGrid>
      <w:tr w:rsidR="0005685D" w:rsidRPr="00176B33" w:rsidTr="00541931">
        <w:tc>
          <w:tcPr>
            <w:tcW w:w="534" w:type="dxa"/>
            <w:vMerge w:val="restart"/>
            <w:shd w:val="clear" w:color="auto" w:fill="auto"/>
          </w:tcPr>
          <w:p w:rsidR="0005685D" w:rsidRPr="00176B33" w:rsidRDefault="0005685D" w:rsidP="00543177">
            <w:r w:rsidRPr="00176B33">
              <w:t>№</w:t>
            </w:r>
          </w:p>
        </w:tc>
        <w:tc>
          <w:tcPr>
            <w:tcW w:w="8148" w:type="dxa"/>
            <w:vMerge w:val="restart"/>
            <w:shd w:val="clear" w:color="auto" w:fill="auto"/>
          </w:tcPr>
          <w:p w:rsidR="0005685D" w:rsidRPr="00176B33" w:rsidRDefault="0005685D" w:rsidP="00541931">
            <w:pPr>
              <w:jc w:val="center"/>
            </w:pPr>
            <w:r w:rsidRPr="00176B33">
              <w:t>Тема</w:t>
            </w:r>
          </w:p>
          <w:p w:rsidR="0005685D" w:rsidRPr="00176B33" w:rsidRDefault="0005685D" w:rsidP="00543177">
            <w:pPr>
              <w:jc w:val="center"/>
            </w:pPr>
          </w:p>
          <w:p w:rsidR="0005685D" w:rsidRPr="00176B33" w:rsidRDefault="0005685D" w:rsidP="00543177">
            <w:pPr>
              <w:jc w:val="center"/>
            </w:pPr>
          </w:p>
        </w:tc>
        <w:tc>
          <w:tcPr>
            <w:tcW w:w="743" w:type="dxa"/>
            <w:vMerge w:val="restart"/>
            <w:shd w:val="clear" w:color="auto" w:fill="auto"/>
          </w:tcPr>
          <w:p w:rsidR="0005685D" w:rsidRPr="00176B33" w:rsidRDefault="0005685D" w:rsidP="00543177">
            <w:r w:rsidRPr="00176B33">
              <w:t xml:space="preserve">Дата 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:rsidR="0005685D" w:rsidRPr="00176B33" w:rsidRDefault="00541931" w:rsidP="00543177">
            <w:pPr>
              <w:jc w:val="center"/>
            </w:pPr>
            <w:proofErr w:type="gramStart"/>
            <w:r>
              <w:t>К-</w:t>
            </w:r>
            <w:r w:rsidR="0005685D" w:rsidRPr="00176B33">
              <w:t>во</w:t>
            </w:r>
            <w:proofErr w:type="gramEnd"/>
            <w:r w:rsidR="0005685D" w:rsidRPr="00176B33">
              <w:t xml:space="preserve"> часов</w:t>
            </w:r>
          </w:p>
        </w:tc>
      </w:tr>
      <w:tr w:rsidR="0005685D" w:rsidRPr="00176B33" w:rsidTr="00541931">
        <w:trPr>
          <w:cantSplit/>
          <w:trHeight w:val="973"/>
        </w:trPr>
        <w:tc>
          <w:tcPr>
            <w:tcW w:w="534" w:type="dxa"/>
            <w:vMerge/>
            <w:shd w:val="clear" w:color="auto" w:fill="auto"/>
          </w:tcPr>
          <w:p w:rsidR="0005685D" w:rsidRPr="00176B33" w:rsidRDefault="0005685D" w:rsidP="00543177"/>
        </w:tc>
        <w:tc>
          <w:tcPr>
            <w:tcW w:w="8148" w:type="dxa"/>
            <w:vMerge/>
            <w:shd w:val="clear" w:color="auto" w:fill="auto"/>
          </w:tcPr>
          <w:p w:rsidR="0005685D" w:rsidRPr="00176B33" w:rsidRDefault="0005685D" w:rsidP="00543177"/>
        </w:tc>
        <w:tc>
          <w:tcPr>
            <w:tcW w:w="743" w:type="dxa"/>
            <w:vMerge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  <w:textDirection w:val="btLr"/>
          </w:tcPr>
          <w:p w:rsidR="0005685D" w:rsidRPr="00176B33" w:rsidRDefault="0005685D" w:rsidP="00543177">
            <w:pPr>
              <w:ind w:left="113" w:right="113"/>
            </w:pPr>
            <w:r w:rsidRPr="00176B33"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5685D" w:rsidRPr="00176B33" w:rsidRDefault="0005685D" w:rsidP="00543177">
            <w:pPr>
              <w:ind w:left="113" w:right="113"/>
            </w:pPr>
            <w:r w:rsidRPr="00176B33">
              <w:t>теория</w:t>
            </w:r>
          </w:p>
        </w:tc>
        <w:tc>
          <w:tcPr>
            <w:tcW w:w="651" w:type="dxa"/>
            <w:shd w:val="clear" w:color="auto" w:fill="auto"/>
            <w:textDirection w:val="btLr"/>
          </w:tcPr>
          <w:p w:rsidR="0005685D" w:rsidRPr="00176B33" w:rsidRDefault="00541931" w:rsidP="00543177">
            <w:pPr>
              <w:ind w:left="113" w:right="113"/>
            </w:pPr>
            <w:proofErr w:type="spellStart"/>
            <w:r>
              <w:t>п</w:t>
            </w:r>
            <w:r w:rsidR="00543177">
              <w:t>ракт</w:t>
            </w:r>
            <w:proofErr w:type="spellEnd"/>
            <w:r w:rsidR="00543177">
              <w:t>.</w:t>
            </w:r>
          </w:p>
        </w:tc>
      </w:tr>
      <w:tr w:rsidR="0005685D" w:rsidRPr="00176B33" w:rsidTr="00541931">
        <w:tc>
          <w:tcPr>
            <w:tcW w:w="534" w:type="dxa"/>
            <w:shd w:val="clear" w:color="auto" w:fill="auto"/>
            <w:vAlign w:val="center"/>
          </w:tcPr>
          <w:p w:rsidR="0005685D" w:rsidRDefault="0005685D" w:rsidP="00543177">
            <w:pPr>
              <w:pStyle w:val="1"/>
              <w:snapToGrid w:val="0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148" w:type="dxa"/>
            <w:shd w:val="clear" w:color="auto" w:fill="auto"/>
          </w:tcPr>
          <w:p w:rsidR="0005685D" w:rsidRDefault="0005685D" w:rsidP="00543177">
            <w:pPr>
              <w:pStyle w:val="1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Портфолио как способ саморазвития ученика</w:t>
            </w:r>
          </w:p>
        </w:tc>
        <w:tc>
          <w:tcPr>
            <w:tcW w:w="743" w:type="dxa"/>
            <w:shd w:val="clear" w:color="auto" w:fill="auto"/>
          </w:tcPr>
          <w:p w:rsidR="0005685D" w:rsidRPr="00AE42D9" w:rsidRDefault="0005685D" w:rsidP="00543177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5685D" w:rsidRPr="00AE42D9" w:rsidRDefault="00704B30" w:rsidP="005431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5685D" w:rsidRPr="00AE42D9" w:rsidRDefault="00704B30" w:rsidP="005431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05685D" w:rsidRPr="00AE42D9" w:rsidRDefault="00704B30" w:rsidP="005431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05685D" w:rsidP="00543177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48" w:type="dxa"/>
            <w:shd w:val="clear" w:color="auto" w:fill="auto"/>
          </w:tcPr>
          <w:p w:rsidR="0005685D" w:rsidRDefault="00DB04B9" w:rsidP="005431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t>Для чего собирают портфолио?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757A8F" w:rsidRDefault="0005685D" w:rsidP="00543177">
            <w:r w:rsidRPr="00757A8F">
              <w:t>1</w:t>
            </w:r>
          </w:p>
        </w:tc>
        <w:tc>
          <w:tcPr>
            <w:tcW w:w="567" w:type="dxa"/>
            <w:shd w:val="clear" w:color="auto" w:fill="auto"/>
          </w:tcPr>
          <w:p w:rsidR="0005685D" w:rsidRPr="00757A8F" w:rsidRDefault="0005685D" w:rsidP="00543177">
            <w:r w:rsidRPr="00757A8F">
              <w:t>1</w:t>
            </w:r>
          </w:p>
        </w:tc>
        <w:tc>
          <w:tcPr>
            <w:tcW w:w="651" w:type="dxa"/>
            <w:shd w:val="clear" w:color="auto" w:fill="auto"/>
          </w:tcPr>
          <w:p w:rsidR="0005685D" w:rsidRPr="00757A8F" w:rsidRDefault="0005685D" w:rsidP="00543177"/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704B30" w:rsidP="00543177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48" w:type="dxa"/>
            <w:shd w:val="clear" w:color="auto" w:fill="auto"/>
          </w:tcPr>
          <w:p w:rsidR="0005685D" w:rsidRDefault="00F265BF" w:rsidP="005431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t>Что собрать в папку «Документы»?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757A8F" w:rsidRDefault="0005685D" w:rsidP="00543177"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05685D" w:rsidRPr="00757A8F" w:rsidRDefault="0005685D" w:rsidP="00543177"/>
        </w:tc>
        <w:tc>
          <w:tcPr>
            <w:tcW w:w="651" w:type="dxa"/>
            <w:shd w:val="clear" w:color="auto" w:fill="auto"/>
          </w:tcPr>
          <w:p w:rsidR="0005685D" w:rsidRPr="00757A8F" w:rsidRDefault="0005685D" w:rsidP="00543177">
            <w:r>
              <w:t>1</w:t>
            </w:r>
          </w:p>
        </w:tc>
      </w:tr>
      <w:tr w:rsidR="00F265BF" w:rsidRPr="00176B33" w:rsidTr="00541931">
        <w:tc>
          <w:tcPr>
            <w:tcW w:w="534" w:type="dxa"/>
            <w:shd w:val="clear" w:color="auto" w:fill="auto"/>
          </w:tcPr>
          <w:p w:rsidR="00F265BF" w:rsidRDefault="00F265BF" w:rsidP="00543177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48" w:type="dxa"/>
            <w:shd w:val="clear" w:color="auto" w:fill="auto"/>
          </w:tcPr>
          <w:p w:rsidR="00F265BF" w:rsidRDefault="00F265BF" w:rsidP="00543177">
            <w:pPr>
              <w:contextualSpacing/>
              <w:jc w:val="both"/>
            </w:pPr>
            <w:r>
              <w:t>Учусь писать резюме</w:t>
            </w:r>
          </w:p>
        </w:tc>
        <w:tc>
          <w:tcPr>
            <w:tcW w:w="743" w:type="dxa"/>
            <w:shd w:val="clear" w:color="auto" w:fill="auto"/>
          </w:tcPr>
          <w:p w:rsidR="00F265BF" w:rsidRPr="00176B33" w:rsidRDefault="00F265BF" w:rsidP="00543177"/>
        </w:tc>
        <w:tc>
          <w:tcPr>
            <w:tcW w:w="567" w:type="dxa"/>
            <w:shd w:val="clear" w:color="auto" w:fill="auto"/>
          </w:tcPr>
          <w:p w:rsidR="00F265BF" w:rsidRDefault="00F265BF" w:rsidP="00543177"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F265BF" w:rsidRPr="00757A8F" w:rsidRDefault="00F265BF" w:rsidP="00543177"/>
        </w:tc>
        <w:tc>
          <w:tcPr>
            <w:tcW w:w="651" w:type="dxa"/>
            <w:shd w:val="clear" w:color="auto" w:fill="auto"/>
          </w:tcPr>
          <w:p w:rsidR="00F265BF" w:rsidRDefault="00F265BF" w:rsidP="00543177">
            <w:r>
              <w:t>1</w:t>
            </w:r>
          </w:p>
        </w:tc>
      </w:tr>
      <w:tr w:rsidR="0005685D" w:rsidRPr="00176B33" w:rsidTr="00541931">
        <w:tc>
          <w:tcPr>
            <w:tcW w:w="534" w:type="dxa"/>
            <w:shd w:val="clear" w:color="auto" w:fill="auto"/>
            <w:vAlign w:val="center"/>
          </w:tcPr>
          <w:p w:rsidR="0005685D" w:rsidRDefault="0005685D" w:rsidP="00543177">
            <w:pPr>
              <w:pStyle w:val="1"/>
              <w:snapToGri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8" w:type="dxa"/>
            <w:shd w:val="clear" w:color="auto" w:fill="auto"/>
          </w:tcPr>
          <w:p w:rsidR="0005685D" w:rsidRDefault="0005685D" w:rsidP="00543177">
            <w:pPr>
              <w:pStyle w:val="1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Кто я? Какой я?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BF19DB" w:rsidRDefault="00704B30" w:rsidP="0054317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5685D" w:rsidRPr="00BF19DB" w:rsidRDefault="00704B30" w:rsidP="0054317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1" w:type="dxa"/>
            <w:shd w:val="clear" w:color="auto" w:fill="auto"/>
          </w:tcPr>
          <w:p w:rsidR="0005685D" w:rsidRPr="00BF19DB" w:rsidRDefault="00704B30" w:rsidP="0054317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265BF" w:rsidRPr="00176B33" w:rsidTr="00541931">
        <w:tc>
          <w:tcPr>
            <w:tcW w:w="534" w:type="dxa"/>
            <w:shd w:val="clear" w:color="auto" w:fill="auto"/>
          </w:tcPr>
          <w:p w:rsidR="00F265BF" w:rsidRDefault="00F265BF" w:rsidP="00F265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8" w:type="dxa"/>
            <w:shd w:val="clear" w:color="auto" w:fill="auto"/>
          </w:tcPr>
          <w:p w:rsidR="00F265BF" w:rsidRDefault="00F265BF" w:rsidP="00F265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планы на 2018-2019 учебный год</w:t>
            </w:r>
          </w:p>
        </w:tc>
        <w:tc>
          <w:tcPr>
            <w:tcW w:w="743" w:type="dxa"/>
            <w:shd w:val="clear" w:color="auto" w:fill="auto"/>
          </w:tcPr>
          <w:p w:rsidR="00F265BF" w:rsidRPr="00AE42D9" w:rsidRDefault="00F265BF" w:rsidP="00F265BF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F265BF" w:rsidRPr="00BF19DB" w:rsidRDefault="00F265BF" w:rsidP="00F265BF">
            <w:r w:rsidRPr="00BF19DB">
              <w:t>1</w:t>
            </w:r>
          </w:p>
        </w:tc>
        <w:tc>
          <w:tcPr>
            <w:tcW w:w="567" w:type="dxa"/>
            <w:shd w:val="clear" w:color="auto" w:fill="auto"/>
          </w:tcPr>
          <w:p w:rsidR="00F265BF" w:rsidRPr="00BF19DB" w:rsidRDefault="00F265BF" w:rsidP="00F265BF"/>
        </w:tc>
        <w:tc>
          <w:tcPr>
            <w:tcW w:w="651" w:type="dxa"/>
            <w:shd w:val="clear" w:color="auto" w:fill="auto"/>
          </w:tcPr>
          <w:p w:rsidR="00F265BF" w:rsidRPr="00BF19DB" w:rsidRDefault="00F265BF" w:rsidP="00F265BF">
            <w:r w:rsidRPr="00BF19DB">
              <w:t>1</w:t>
            </w:r>
          </w:p>
        </w:tc>
      </w:tr>
      <w:tr w:rsidR="00F265BF" w:rsidRPr="00176B33" w:rsidTr="00541931">
        <w:tc>
          <w:tcPr>
            <w:tcW w:w="534" w:type="dxa"/>
            <w:shd w:val="clear" w:color="auto" w:fill="auto"/>
          </w:tcPr>
          <w:p w:rsidR="00F265BF" w:rsidRDefault="00F265BF" w:rsidP="00F265BF">
            <w:pPr>
              <w:contextualSpacing/>
              <w:jc w:val="center"/>
            </w:pPr>
            <w:r>
              <w:t>5</w:t>
            </w:r>
          </w:p>
        </w:tc>
        <w:tc>
          <w:tcPr>
            <w:tcW w:w="8148" w:type="dxa"/>
            <w:shd w:val="clear" w:color="auto" w:fill="auto"/>
          </w:tcPr>
          <w:p w:rsidR="00F265BF" w:rsidRDefault="00F265BF" w:rsidP="00F265BF">
            <w:pPr>
              <w:contextualSpacing/>
              <w:rPr>
                <w:rFonts w:ascii="Times New Roman" w:hAnsi="Times New Roman" w:cs="Times New Roman"/>
              </w:rPr>
            </w:pPr>
            <w:r>
              <w:t>У меня есть такой плюс.</w:t>
            </w:r>
          </w:p>
        </w:tc>
        <w:tc>
          <w:tcPr>
            <w:tcW w:w="743" w:type="dxa"/>
            <w:shd w:val="clear" w:color="auto" w:fill="auto"/>
          </w:tcPr>
          <w:p w:rsidR="00F265BF" w:rsidRPr="00176B33" w:rsidRDefault="00F265BF" w:rsidP="00F265BF"/>
        </w:tc>
        <w:tc>
          <w:tcPr>
            <w:tcW w:w="567" w:type="dxa"/>
            <w:shd w:val="clear" w:color="auto" w:fill="auto"/>
          </w:tcPr>
          <w:p w:rsidR="00F265BF" w:rsidRPr="00BF19DB" w:rsidRDefault="00F265BF" w:rsidP="00F265BF">
            <w:r w:rsidRPr="00BF19DB">
              <w:t>1</w:t>
            </w:r>
          </w:p>
        </w:tc>
        <w:tc>
          <w:tcPr>
            <w:tcW w:w="567" w:type="dxa"/>
            <w:shd w:val="clear" w:color="auto" w:fill="auto"/>
          </w:tcPr>
          <w:p w:rsidR="00F265BF" w:rsidRPr="00BF19DB" w:rsidRDefault="00F265BF" w:rsidP="00F265BF">
            <w:r w:rsidRPr="00BF19DB">
              <w:t>1</w:t>
            </w:r>
          </w:p>
        </w:tc>
        <w:tc>
          <w:tcPr>
            <w:tcW w:w="651" w:type="dxa"/>
            <w:shd w:val="clear" w:color="auto" w:fill="auto"/>
          </w:tcPr>
          <w:p w:rsidR="00F265BF" w:rsidRPr="00BF19DB" w:rsidRDefault="00F265BF" w:rsidP="00F265BF"/>
        </w:tc>
      </w:tr>
      <w:tr w:rsidR="00F265BF" w:rsidRPr="00176B33" w:rsidTr="00541931">
        <w:tc>
          <w:tcPr>
            <w:tcW w:w="534" w:type="dxa"/>
            <w:shd w:val="clear" w:color="auto" w:fill="auto"/>
          </w:tcPr>
          <w:p w:rsidR="00F265BF" w:rsidRDefault="00F265BF" w:rsidP="00F265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48" w:type="dxa"/>
            <w:shd w:val="clear" w:color="auto" w:fill="auto"/>
          </w:tcPr>
          <w:p w:rsidR="00F265BF" w:rsidRDefault="00F265BF" w:rsidP="00F265BF">
            <w:pPr>
              <w:contextualSpacing/>
              <w:rPr>
                <w:rFonts w:ascii="Times New Roman" w:hAnsi="Times New Roman" w:cs="Times New Roman"/>
              </w:rPr>
            </w:pPr>
            <w:r>
              <w:t>Тест «20 человечков»</w:t>
            </w:r>
          </w:p>
        </w:tc>
        <w:tc>
          <w:tcPr>
            <w:tcW w:w="743" w:type="dxa"/>
            <w:shd w:val="clear" w:color="auto" w:fill="auto"/>
          </w:tcPr>
          <w:p w:rsidR="00F265BF" w:rsidRPr="00176B33" w:rsidRDefault="00F265BF" w:rsidP="00F265BF"/>
        </w:tc>
        <w:tc>
          <w:tcPr>
            <w:tcW w:w="567" w:type="dxa"/>
            <w:shd w:val="clear" w:color="auto" w:fill="auto"/>
          </w:tcPr>
          <w:p w:rsidR="00F265BF" w:rsidRPr="00BF19DB" w:rsidRDefault="00F265BF" w:rsidP="00F265BF"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F265BF" w:rsidRPr="00BF19DB" w:rsidRDefault="00F265BF" w:rsidP="00F265BF"/>
        </w:tc>
        <w:tc>
          <w:tcPr>
            <w:tcW w:w="651" w:type="dxa"/>
            <w:shd w:val="clear" w:color="auto" w:fill="auto"/>
          </w:tcPr>
          <w:p w:rsidR="00F265BF" w:rsidRPr="00BF19DB" w:rsidRDefault="00F265BF" w:rsidP="00F265BF">
            <w:r>
              <w:t>1</w:t>
            </w:r>
          </w:p>
        </w:tc>
      </w:tr>
      <w:tr w:rsidR="00F265BF" w:rsidRPr="00176B33" w:rsidTr="00541931">
        <w:tc>
          <w:tcPr>
            <w:tcW w:w="534" w:type="dxa"/>
            <w:shd w:val="clear" w:color="auto" w:fill="auto"/>
          </w:tcPr>
          <w:p w:rsidR="00F265BF" w:rsidRDefault="00F265BF" w:rsidP="00F265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8" w:type="dxa"/>
            <w:shd w:val="clear" w:color="auto" w:fill="auto"/>
          </w:tcPr>
          <w:p w:rsidR="00F265BF" w:rsidRDefault="00F265BF" w:rsidP="00F265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 обществе. Осознание себя как личности.</w:t>
            </w:r>
          </w:p>
        </w:tc>
        <w:tc>
          <w:tcPr>
            <w:tcW w:w="743" w:type="dxa"/>
            <w:shd w:val="clear" w:color="auto" w:fill="auto"/>
          </w:tcPr>
          <w:p w:rsidR="00F265BF" w:rsidRPr="00176B33" w:rsidRDefault="00F265BF" w:rsidP="00F265BF"/>
        </w:tc>
        <w:tc>
          <w:tcPr>
            <w:tcW w:w="567" w:type="dxa"/>
            <w:shd w:val="clear" w:color="auto" w:fill="auto"/>
          </w:tcPr>
          <w:p w:rsidR="00F265BF" w:rsidRPr="00BF19DB" w:rsidRDefault="00F265BF" w:rsidP="00F265BF"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F265BF" w:rsidRPr="00BF19DB" w:rsidRDefault="00F265BF" w:rsidP="00F265BF">
            <w:r w:rsidRPr="00BF19DB">
              <w:t>1</w:t>
            </w:r>
          </w:p>
        </w:tc>
        <w:tc>
          <w:tcPr>
            <w:tcW w:w="651" w:type="dxa"/>
            <w:shd w:val="clear" w:color="auto" w:fill="auto"/>
          </w:tcPr>
          <w:p w:rsidR="00F265BF" w:rsidRPr="00BF19DB" w:rsidRDefault="00F265BF" w:rsidP="00F265BF"/>
        </w:tc>
      </w:tr>
      <w:tr w:rsidR="00F265BF" w:rsidRPr="00176B33" w:rsidTr="00541931">
        <w:tc>
          <w:tcPr>
            <w:tcW w:w="534" w:type="dxa"/>
            <w:shd w:val="clear" w:color="auto" w:fill="auto"/>
          </w:tcPr>
          <w:p w:rsidR="00F265BF" w:rsidRDefault="00F265BF" w:rsidP="00F265BF">
            <w:pPr>
              <w:contextualSpacing/>
              <w:jc w:val="center"/>
            </w:pPr>
            <w:r>
              <w:t>8</w:t>
            </w:r>
          </w:p>
        </w:tc>
        <w:tc>
          <w:tcPr>
            <w:tcW w:w="8148" w:type="dxa"/>
            <w:shd w:val="clear" w:color="auto" w:fill="auto"/>
          </w:tcPr>
          <w:p w:rsidR="00F265BF" w:rsidRDefault="00F265BF" w:rsidP="00F265BF">
            <w:pPr>
              <w:contextualSpacing/>
              <w:rPr>
                <w:rFonts w:ascii="Times New Roman" w:hAnsi="Times New Roman" w:cs="Times New Roman"/>
              </w:rPr>
            </w:pPr>
            <w:r>
              <w:t>Самооценка за 1  четверть.</w:t>
            </w:r>
          </w:p>
        </w:tc>
        <w:tc>
          <w:tcPr>
            <w:tcW w:w="743" w:type="dxa"/>
            <w:shd w:val="clear" w:color="auto" w:fill="auto"/>
          </w:tcPr>
          <w:p w:rsidR="00F265BF" w:rsidRPr="00176B33" w:rsidRDefault="00F265BF" w:rsidP="00F265BF"/>
        </w:tc>
        <w:tc>
          <w:tcPr>
            <w:tcW w:w="567" w:type="dxa"/>
            <w:shd w:val="clear" w:color="auto" w:fill="auto"/>
          </w:tcPr>
          <w:p w:rsidR="00F265BF" w:rsidRDefault="00F265BF" w:rsidP="00F265BF"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F265BF" w:rsidRPr="00BF19DB" w:rsidRDefault="00F265BF" w:rsidP="00F265BF"/>
        </w:tc>
        <w:tc>
          <w:tcPr>
            <w:tcW w:w="651" w:type="dxa"/>
            <w:shd w:val="clear" w:color="auto" w:fill="auto"/>
          </w:tcPr>
          <w:p w:rsidR="00F265BF" w:rsidRPr="00BF19DB" w:rsidRDefault="00F265BF" w:rsidP="00F265BF">
            <w:r>
              <w:t>1</w:t>
            </w:r>
          </w:p>
        </w:tc>
      </w:tr>
      <w:tr w:rsidR="00F265BF" w:rsidRPr="00176B33" w:rsidTr="00541931">
        <w:tc>
          <w:tcPr>
            <w:tcW w:w="534" w:type="dxa"/>
            <w:shd w:val="clear" w:color="auto" w:fill="auto"/>
          </w:tcPr>
          <w:p w:rsidR="00F265BF" w:rsidRDefault="00F265BF" w:rsidP="00F265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48" w:type="dxa"/>
            <w:shd w:val="clear" w:color="auto" w:fill="auto"/>
          </w:tcPr>
          <w:p w:rsidR="00F265BF" w:rsidRDefault="00F265BF" w:rsidP="00F265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– часть моего класса.</w:t>
            </w:r>
          </w:p>
        </w:tc>
        <w:tc>
          <w:tcPr>
            <w:tcW w:w="743" w:type="dxa"/>
            <w:shd w:val="clear" w:color="auto" w:fill="auto"/>
          </w:tcPr>
          <w:p w:rsidR="00F265BF" w:rsidRPr="00176B33" w:rsidRDefault="00F265BF" w:rsidP="00F265BF"/>
        </w:tc>
        <w:tc>
          <w:tcPr>
            <w:tcW w:w="567" w:type="dxa"/>
            <w:shd w:val="clear" w:color="auto" w:fill="auto"/>
          </w:tcPr>
          <w:p w:rsidR="00F265BF" w:rsidRPr="00BF19DB" w:rsidRDefault="00F265BF" w:rsidP="00F265BF"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F265BF" w:rsidRPr="00BF19DB" w:rsidRDefault="00F265BF" w:rsidP="00F265BF">
            <w:r>
              <w:t>1</w:t>
            </w:r>
          </w:p>
        </w:tc>
        <w:tc>
          <w:tcPr>
            <w:tcW w:w="651" w:type="dxa"/>
            <w:shd w:val="clear" w:color="auto" w:fill="auto"/>
          </w:tcPr>
          <w:p w:rsidR="00F265BF" w:rsidRPr="00BF19DB" w:rsidRDefault="00F265BF" w:rsidP="00F265BF"/>
        </w:tc>
      </w:tr>
      <w:tr w:rsidR="00F265BF" w:rsidRPr="00176B33" w:rsidTr="00541931">
        <w:tc>
          <w:tcPr>
            <w:tcW w:w="534" w:type="dxa"/>
            <w:shd w:val="clear" w:color="auto" w:fill="auto"/>
          </w:tcPr>
          <w:p w:rsidR="00F265BF" w:rsidRDefault="00F265BF" w:rsidP="00F265BF">
            <w:pPr>
              <w:contextualSpacing/>
              <w:jc w:val="center"/>
            </w:pPr>
            <w:r>
              <w:t>10</w:t>
            </w:r>
          </w:p>
        </w:tc>
        <w:tc>
          <w:tcPr>
            <w:tcW w:w="8148" w:type="dxa"/>
            <w:shd w:val="clear" w:color="auto" w:fill="auto"/>
          </w:tcPr>
          <w:p w:rsidR="00F265BF" w:rsidRDefault="00F265BF" w:rsidP="00F265BF">
            <w:pPr>
              <w:contextualSpacing/>
              <w:rPr>
                <w:rFonts w:ascii="Times New Roman" w:hAnsi="Times New Roman" w:cs="Times New Roman"/>
              </w:rPr>
            </w:pPr>
            <w:r>
              <w:t>Мои права и обязанности.</w:t>
            </w:r>
          </w:p>
        </w:tc>
        <w:tc>
          <w:tcPr>
            <w:tcW w:w="743" w:type="dxa"/>
            <w:shd w:val="clear" w:color="auto" w:fill="auto"/>
          </w:tcPr>
          <w:p w:rsidR="00F265BF" w:rsidRPr="00176B33" w:rsidRDefault="00F265BF" w:rsidP="00F265BF"/>
        </w:tc>
        <w:tc>
          <w:tcPr>
            <w:tcW w:w="567" w:type="dxa"/>
            <w:shd w:val="clear" w:color="auto" w:fill="auto"/>
          </w:tcPr>
          <w:p w:rsidR="00F265BF" w:rsidRPr="00BF19DB" w:rsidRDefault="00F265BF" w:rsidP="00F265BF">
            <w:r w:rsidRPr="00BF19DB">
              <w:t>1</w:t>
            </w:r>
          </w:p>
        </w:tc>
        <w:tc>
          <w:tcPr>
            <w:tcW w:w="567" w:type="dxa"/>
            <w:shd w:val="clear" w:color="auto" w:fill="auto"/>
          </w:tcPr>
          <w:p w:rsidR="00F265BF" w:rsidRPr="00BF19DB" w:rsidRDefault="00F265BF" w:rsidP="00F265BF"/>
        </w:tc>
        <w:tc>
          <w:tcPr>
            <w:tcW w:w="651" w:type="dxa"/>
            <w:shd w:val="clear" w:color="auto" w:fill="auto"/>
          </w:tcPr>
          <w:p w:rsidR="00F265BF" w:rsidRPr="00BF19DB" w:rsidRDefault="00F265BF" w:rsidP="00F265BF">
            <w:r>
              <w:t>1</w:t>
            </w:r>
          </w:p>
        </w:tc>
      </w:tr>
      <w:tr w:rsidR="00F265BF" w:rsidRPr="00176B33" w:rsidTr="00541931">
        <w:tc>
          <w:tcPr>
            <w:tcW w:w="534" w:type="dxa"/>
            <w:shd w:val="clear" w:color="auto" w:fill="auto"/>
          </w:tcPr>
          <w:p w:rsidR="00F265BF" w:rsidRDefault="00F265BF" w:rsidP="00F265BF">
            <w:pPr>
              <w:contextualSpacing/>
              <w:jc w:val="center"/>
            </w:pPr>
            <w:r>
              <w:t>11</w:t>
            </w:r>
          </w:p>
        </w:tc>
        <w:tc>
          <w:tcPr>
            <w:tcW w:w="8148" w:type="dxa"/>
            <w:shd w:val="clear" w:color="auto" w:fill="auto"/>
          </w:tcPr>
          <w:p w:rsidR="00F265BF" w:rsidRDefault="00F265BF" w:rsidP="00F265BF">
            <w:pPr>
              <w:contextualSpacing/>
              <w:rPr>
                <w:rFonts w:ascii="Times New Roman" w:hAnsi="Times New Roman" w:cs="Times New Roman"/>
              </w:rPr>
            </w:pPr>
            <w:r>
              <w:t>Каким я хочу видеть свой класс.</w:t>
            </w:r>
          </w:p>
        </w:tc>
        <w:tc>
          <w:tcPr>
            <w:tcW w:w="743" w:type="dxa"/>
            <w:shd w:val="clear" w:color="auto" w:fill="auto"/>
          </w:tcPr>
          <w:p w:rsidR="00F265BF" w:rsidRPr="00176B33" w:rsidRDefault="00F265BF" w:rsidP="00F265BF"/>
        </w:tc>
        <w:tc>
          <w:tcPr>
            <w:tcW w:w="567" w:type="dxa"/>
            <w:shd w:val="clear" w:color="auto" w:fill="auto"/>
          </w:tcPr>
          <w:p w:rsidR="00F265BF" w:rsidRPr="00BF19DB" w:rsidRDefault="00F265BF" w:rsidP="00F265BF"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F265BF" w:rsidRPr="00BF19DB" w:rsidRDefault="00F265BF" w:rsidP="00F265BF">
            <w:r>
              <w:t>1</w:t>
            </w:r>
          </w:p>
        </w:tc>
        <w:tc>
          <w:tcPr>
            <w:tcW w:w="651" w:type="dxa"/>
            <w:shd w:val="clear" w:color="auto" w:fill="auto"/>
          </w:tcPr>
          <w:p w:rsidR="00F265BF" w:rsidRPr="00BF19DB" w:rsidRDefault="00F265BF" w:rsidP="00F265BF"/>
        </w:tc>
      </w:tr>
      <w:tr w:rsidR="00F265BF" w:rsidRPr="00176B33" w:rsidTr="00541931">
        <w:tc>
          <w:tcPr>
            <w:tcW w:w="534" w:type="dxa"/>
            <w:shd w:val="clear" w:color="auto" w:fill="auto"/>
          </w:tcPr>
          <w:p w:rsidR="00F265BF" w:rsidRDefault="00F265BF" w:rsidP="00F265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48" w:type="dxa"/>
            <w:shd w:val="clear" w:color="auto" w:fill="auto"/>
          </w:tcPr>
          <w:p w:rsidR="00F265BF" w:rsidRDefault="00F265BF" w:rsidP="00F265BF">
            <w:pPr>
              <w:contextualSpacing/>
              <w:rPr>
                <w:rFonts w:ascii="Times New Roman" w:hAnsi="Times New Roman" w:cs="Times New Roman"/>
              </w:rPr>
            </w:pPr>
            <w:r>
              <w:t>С кем я дружу. Почему? Друзья. Черты характера.</w:t>
            </w:r>
          </w:p>
        </w:tc>
        <w:tc>
          <w:tcPr>
            <w:tcW w:w="743" w:type="dxa"/>
            <w:shd w:val="clear" w:color="auto" w:fill="auto"/>
          </w:tcPr>
          <w:p w:rsidR="00F265BF" w:rsidRPr="00176B33" w:rsidRDefault="00F265BF" w:rsidP="00F265BF"/>
        </w:tc>
        <w:tc>
          <w:tcPr>
            <w:tcW w:w="567" w:type="dxa"/>
            <w:shd w:val="clear" w:color="auto" w:fill="auto"/>
          </w:tcPr>
          <w:p w:rsidR="00F265BF" w:rsidRPr="00BF19DB" w:rsidRDefault="00F265BF" w:rsidP="00F265BF">
            <w:r w:rsidRPr="00BF19DB">
              <w:t>1</w:t>
            </w:r>
          </w:p>
        </w:tc>
        <w:tc>
          <w:tcPr>
            <w:tcW w:w="567" w:type="dxa"/>
            <w:shd w:val="clear" w:color="auto" w:fill="auto"/>
          </w:tcPr>
          <w:p w:rsidR="00F265BF" w:rsidRPr="00BF19DB" w:rsidRDefault="00F265BF" w:rsidP="00F265BF"/>
        </w:tc>
        <w:tc>
          <w:tcPr>
            <w:tcW w:w="651" w:type="dxa"/>
            <w:shd w:val="clear" w:color="auto" w:fill="auto"/>
          </w:tcPr>
          <w:p w:rsidR="00F265BF" w:rsidRPr="00BF19DB" w:rsidRDefault="00F265BF" w:rsidP="00F265BF">
            <w:r w:rsidRPr="00BF19DB">
              <w:t>1</w:t>
            </w:r>
          </w:p>
        </w:tc>
      </w:tr>
      <w:tr w:rsidR="00F265BF" w:rsidRPr="00176B33" w:rsidTr="00541931">
        <w:tc>
          <w:tcPr>
            <w:tcW w:w="534" w:type="dxa"/>
            <w:shd w:val="clear" w:color="auto" w:fill="auto"/>
          </w:tcPr>
          <w:p w:rsidR="00F265BF" w:rsidRDefault="00F265BF" w:rsidP="00F265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48" w:type="dxa"/>
            <w:shd w:val="clear" w:color="auto" w:fill="auto"/>
          </w:tcPr>
          <w:p w:rsidR="00F265BF" w:rsidRDefault="00F265BF" w:rsidP="00F265BF">
            <w:pPr>
              <w:contextualSpacing/>
            </w:pPr>
            <w:r>
              <w:t>Дела нашего класса</w:t>
            </w:r>
          </w:p>
        </w:tc>
        <w:tc>
          <w:tcPr>
            <w:tcW w:w="743" w:type="dxa"/>
            <w:shd w:val="clear" w:color="auto" w:fill="auto"/>
          </w:tcPr>
          <w:p w:rsidR="00F265BF" w:rsidRPr="00176B33" w:rsidRDefault="00F265BF" w:rsidP="00F265BF"/>
        </w:tc>
        <w:tc>
          <w:tcPr>
            <w:tcW w:w="567" w:type="dxa"/>
            <w:shd w:val="clear" w:color="auto" w:fill="auto"/>
          </w:tcPr>
          <w:p w:rsidR="00F265BF" w:rsidRPr="00BF19DB" w:rsidRDefault="00F265BF" w:rsidP="00F265BF">
            <w:r w:rsidRPr="00BF19DB">
              <w:t>1</w:t>
            </w:r>
          </w:p>
        </w:tc>
        <w:tc>
          <w:tcPr>
            <w:tcW w:w="567" w:type="dxa"/>
            <w:shd w:val="clear" w:color="auto" w:fill="auto"/>
          </w:tcPr>
          <w:p w:rsidR="00F265BF" w:rsidRPr="00BF19DB" w:rsidRDefault="00F265BF" w:rsidP="00F265BF"/>
        </w:tc>
        <w:tc>
          <w:tcPr>
            <w:tcW w:w="651" w:type="dxa"/>
            <w:shd w:val="clear" w:color="auto" w:fill="auto"/>
          </w:tcPr>
          <w:p w:rsidR="00F265BF" w:rsidRPr="00BF19DB" w:rsidRDefault="00F265BF" w:rsidP="00F265BF">
            <w:r>
              <w:t>1</w:t>
            </w:r>
          </w:p>
        </w:tc>
      </w:tr>
      <w:tr w:rsidR="00F265BF" w:rsidRPr="00176B33" w:rsidTr="00541931">
        <w:tc>
          <w:tcPr>
            <w:tcW w:w="534" w:type="dxa"/>
            <w:shd w:val="clear" w:color="auto" w:fill="auto"/>
          </w:tcPr>
          <w:p w:rsidR="00F265BF" w:rsidRDefault="00F265BF" w:rsidP="00F265BF">
            <w:pPr>
              <w:contextualSpacing/>
              <w:jc w:val="center"/>
            </w:pPr>
            <w:r>
              <w:t>14</w:t>
            </w:r>
          </w:p>
        </w:tc>
        <w:tc>
          <w:tcPr>
            <w:tcW w:w="8148" w:type="dxa"/>
            <w:shd w:val="clear" w:color="auto" w:fill="auto"/>
          </w:tcPr>
          <w:p w:rsidR="00F265BF" w:rsidRDefault="00F265BF" w:rsidP="00F265BF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t>Я-</w:t>
            </w:r>
            <w:proofErr w:type="gramEnd"/>
            <w:r>
              <w:t xml:space="preserve"> часть посёлка.  </w:t>
            </w:r>
          </w:p>
        </w:tc>
        <w:tc>
          <w:tcPr>
            <w:tcW w:w="743" w:type="dxa"/>
            <w:shd w:val="clear" w:color="auto" w:fill="auto"/>
          </w:tcPr>
          <w:p w:rsidR="00F265BF" w:rsidRPr="00176B33" w:rsidRDefault="00F265BF" w:rsidP="00F265BF"/>
        </w:tc>
        <w:tc>
          <w:tcPr>
            <w:tcW w:w="567" w:type="dxa"/>
            <w:shd w:val="clear" w:color="auto" w:fill="auto"/>
          </w:tcPr>
          <w:p w:rsidR="00F265BF" w:rsidRPr="00BF19DB" w:rsidRDefault="00F265BF" w:rsidP="00F265BF">
            <w:r w:rsidRPr="00BF19DB">
              <w:t>1</w:t>
            </w:r>
          </w:p>
        </w:tc>
        <w:tc>
          <w:tcPr>
            <w:tcW w:w="567" w:type="dxa"/>
            <w:shd w:val="clear" w:color="auto" w:fill="auto"/>
          </w:tcPr>
          <w:p w:rsidR="00F265BF" w:rsidRPr="00BF19DB" w:rsidRDefault="00F265BF" w:rsidP="00F265BF">
            <w:r w:rsidRPr="00BF19DB">
              <w:t>1</w:t>
            </w:r>
          </w:p>
        </w:tc>
        <w:tc>
          <w:tcPr>
            <w:tcW w:w="651" w:type="dxa"/>
            <w:shd w:val="clear" w:color="auto" w:fill="auto"/>
          </w:tcPr>
          <w:p w:rsidR="00F265BF" w:rsidRPr="00BF19DB" w:rsidRDefault="00F265BF" w:rsidP="00F265BF"/>
        </w:tc>
      </w:tr>
      <w:tr w:rsidR="00F265BF" w:rsidRPr="00176B33" w:rsidTr="00541931">
        <w:tc>
          <w:tcPr>
            <w:tcW w:w="534" w:type="dxa"/>
            <w:shd w:val="clear" w:color="auto" w:fill="auto"/>
          </w:tcPr>
          <w:p w:rsidR="00F265BF" w:rsidRDefault="00F265BF" w:rsidP="00F265BF">
            <w:pPr>
              <w:contextualSpacing/>
              <w:jc w:val="center"/>
            </w:pPr>
            <w:r>
              <w:t>15</w:t>
            </w:r>
          </w:p>
        </w:tc>
        <w:tc>
          <w:tcPr>
            <w:tcW w:w="8148" w:type="dxa"/>
            <w:shd w:val="clear" w:color="auto" w:fill="auto"/>
          </w:tcPr>
          <w:p w:rsidR="00F265BF" w:rsidRDefault="00F265BF" w:rsidP="00F265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Знаменитые люди поселка.</w:t>
            </w:r>
          </w:p>
        </w:tc>
        <w:tc>
          <w:tcPr>
            <w:tcW w:w="743" w:type="dxa"/>
            <w:shd w:val="clear" w:color="auto" w:fill="auto"/>
          </w:tcPr>
          <w:p w:rsidR="00F265BF" w:rsidRPr="00176B33" w:rsidRDefault="00F265BF" w:rsidP="00F265BF"/>
        </w:tc>
        <w:tc>
          <w:tcPr>
            <w:tcW w:w="567" w:type="dxa"/>
            <w:shd w:val="clear" w:color="auto" w:fill="auto"/>
          </w:tcPr>
          <w:p w:rsidR="00F265BF" w:rsidRPr="00BF19DB" w:rsidRDefault="00F265BF" w:rsidP="00F265BF">
            <w:r w:rsidRPr="00BF19DB">
              <w:t>1</w:t>
            </w:r>
          </w:p>
        </w:tc>
        <w:tc>
          <w:tcPr>
            <w:tcW w:w="567" w:type="dxa"/>
            <w:shd w:val="clear" w:color="auto" w:fill="auto"/>
          </w:tcPr>
          <w:p w:rsidR="00F265BF" w:rsidRPr="00BF19DB" w:rsidRDefault="00F265BF" w:rsidP="00F265BF">
            <w:r w:rsidRPr="00BF19DB">
              <w:t>1</w:t>
            </w:r>
          </w:p>
        </w:tc>
        <w:tc>
          <w:tcPr>
            <w:tcW w:w="651" w:type="dxa"/>
            <w:shd w:val="clear" w:color="auto" w:fill="auto"/>
          </w:tcPr>
          <w:p w:rsidR="00F265BF" w:rsidRPr="00BF19DB" w:rsidRDefault="00F265BF" w:rsidP="00F265BF"/>
        </w:tc>
      </w:tr>
      <w:tr w:rsidR="00F265BF" w:rsidRPr="00176B33" w:rsidTr="00541931">
        <w:tc>
          <w:tcPr>
            <w:tcW w:w="534" w:type="dxa"/>
            <w:shd w:val="clear" w:color="auto" w:fill="auto"/>
          </w:tcPr>
          <w:p w:rsidR="00F265BF" w:rsidRDefault="00F265BF" w:rsidP="00F265BF">
            <w:pPr>
              <w:contextualSpacing/>
              <w:jc w:val="center"/>
            </w:pPr>
            <w:r>
              <w:t>16</w:t>
            </w:r>
          </w:p>
        </w:tc>
        <w:tc>
          <w:tcPr>
            <w:tcW w:w="8148" w:type="dxa"/>
            <w:shd w:val="clear" w:color="auto" w:fill="auto"/>
          </w:tcPr>
          <w:p w:rsidR="00F265BF" w:rsidRDefault="00F265BF" w:rsidP="00F265BF">
            <w:pPr>
              <w:contextualSpacing/>
            </w:pPr>
            <w:r>
              <w:rPr>
                <w:rFonts w:ascii="Times New Roman" w:hAnsi="Times New Roman" w:cs="Times New Roman"/>
              </w:rPr>
              <w:t>Знаменитые люди поселка.</w:t>
            </w:r>
          </w:p>
        </w:tc>
        <w:tc>
          <w:tcPr>
            <w:tcW w:w="743" w:type="dxa"/>
            <w:shd w:val="clear" w:color="auto" w:fill="auto"/>
          </w:tcPr>
          <w:p w:rsidR="00F265BF" w:rsidRPr="00176B33" w:rsidRDefault="00F265BF" w:rsidP="00F265BF"/>
        </w:tc>
        <w:tc>
          <w:tcPr>
            <w:tcW w:w="567" w:type="dxa"/>
            <w:shd w:val="clear" w:color="auto" w:fill="auto"/>
          </w:tcPr>
          <w:p w:rsidR="00F265BF" w:rsidRPr="00BF19DB" w:rsidRDefault="00F265BF" w:rsidP="00F265BF"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F265BF" w:rsidRPr="00BF19DB" w:rsidRDefault="00F265BF" w:rsidP="00F265BF">
            <w:r>
              <w:t>1</w:t>
            </w:r>
          </w:p>
        </w:tc>
        <w:tc>
          <w:tcPr>
            <w:tcW w:w="651" w:type="dxa"/>
            <w:shd w:val="clear" w:color="auto" w:fill="auto"/>
          </w:tcPr>
          <w:p w:rsidR="00F265BF" w:rsidRPr="00BF19DB" w:rsidRDefault="00F265BF" w:rsidP="00F265BF"/>
        </w:tc>
      </w:tr>
      <w:tr w:rsidR="00F265BF" w:rsidRPr="00176B33" w:rsidTr="00541931">
        <w:tc>
          <w:tcPr>
            <w:tcW w:w="534" w:type="dxa"/>
            <w:shd w:val="clear" w:color="auto" w:fill="auto"/>
          </w:tcPr>
          <w:p w:rsidR="00F265BF" w:rsidRDefault="00F265BF" w:rsidP="00F265BF">
            <w:pPr>
              <w:contextualSpacing/>
              <w:jc w:val="center"/>
            </w:pPr>
            <w:r>
              <w:t>17</w:t>
            </w:r>
          </w:p>
        </w:tc>
        <w:tc>
          <w:tcPr>
            <w:tcW w:w="8148" w:type="dxa"/>
            <w:shd w:val="clear" w:color="auto" w:fill="auto"/>
          </w:tcPr>
          <w:p w:rsidR="00F265BF" w:rsidRDefault="00F265BF" w:rsidP="00F265BF">
            <w:pPr>
              <w:contextualSpacing/>
              <w:rPr>
                <w:rFonts w:ascii="Times New Roman" w:hAnsi="Times New Roman" w:cs="Times New Roman"/>
              </w:rPr>
            </w:pPr>
            <w:r>
              <w:t>Самооценка за 2 четверть.</w:t>
            </w:r>
          </w:p>
        </w:tc>
        <w:tc>
          <w:tcPr>
            <w:tcW w:w="743" w:type="dxa"/>
            <w:shd w:val="clear" w:color="auto" w:fill="auto"/>
          </w:tcPr>
          <w:p w:rsidR="00F265BF" w:rsidRPr="00176B33" w:rsidRDefault="00F265BF" w:rsidP="00F265BF"/>
        </w:tc>
        <w:tc>
          <w:tcPr>
            <w:tcW w:w="567" w:type="dxa"/>
            <w:shd w:val="clear" w:color="auto" w:fill="auto"/>
          </w:tcPr>
          <w:p w:rsidR="00F265BF" w:rsidRPr="00BF19DB" w:rsidRDefault="00F265BF" w:rsidP="00F265BF"/>
        </w:tc>
        <w:tc>
          <w:tcPr>
            <w:tcW w:w="567" w:type="dxa"/>
            <w:shd w:val="clear" w:color="auto" w:fill="auto"/>
          </w:tcPr>
          <w:p w:rsidR="00F265BF" w:rsidRPr="00BF19DB" w:rsidRDefault="00F265BF" w:rsidP="00F265BF"/>
        </w:tc>
        <w:tc>
          <w:tcPr>
            <w:tcW w:w="651" w:type="dxa"/>
            <w:shd w:val="clear" w:color="auto" w:fill="auto"/>
          </w:tcPr>
          <w:p w:rsidR="00F265BF" w:rsidRPr="00BF19DB" w:rsidRDefault="00F265BF" w:rsidP="00F265BF"/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05685D" w:rsidP="00543177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8" w:type="dxa"/>
            <w:shd w:val="clear" w:color="auto" w:fill="auto"/>
          </w:tcPr>
          <w:p w:rsidR="0005685D" w:rsidRDefault="0005685D" w:rsidP="00543177">
            <w:pPr>
              <w:pStyle w:val="1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Жизненные цели человека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AE42D9" w:rsidRDefault="0005685D" w:rsidP="0054317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5685D" w:rsidRPr="00AE42D9" w:rsidRDefault="0005685D" w:rsidP="005431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05685D" w:rsidRPr="00AE42D9" w:rsidRDefault="0005685D" w:rsidP="005431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704B30" w:rsidP="005431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48" w:type="dxa"/>
            <w:shd w:val="clear" w:color="auto" w:fill="auto"/>
          </w:tcPr>
          <w:p w:rsidR="0005685D" w:rsidRDefault="0005685D" w:rsidP="00543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нужн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ы) цель(и) в жизни? Что нужно человеку, чтобы достичь свое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их) цели(ей) в жизни?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BF19DB" w:rsidRDefault="0005685D" w:rsidP="00543177">
            <w:r w:rsidRPr="00BF19DB">
              <w:t>1</w:t>
            </w:r>
          </w:p>
        </w:tc>
        <w:tc>
          <w:tcPr>
            <w:tcW w:w="567" w:type="dxa"/>
            <w:shd w:val="clear" w:color="auto" w:fill="auto"/>
          </w:tcPr>
          <w:p w:rsidR="0005685D" w:rsidRPr="00BF19DB" w:rsidRDefault="0005685D" w:rsidP="00543177">
            <w:r w:rsidRPr="00BF19DB">
              <w:t>1</w:t>
            </w:r>
          </w:p>
        </w:tc>
        <w:tc>
          <w:tcPr>
            <w:tcW w:w="651" w:type="dxa"/>
            <w:shd w:val="clear" w:color="auto" w:fill="auto"/>
          </w:tcPr>
          <w:p w:rsidR="0005685D" w:rsidRPr="00BF19DB" w:rsidRDefault="0005685D" w:rsidP="00543177"/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704B30" w:rsidP="005431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48" w:type="dxa"/>
            <w:shd w:val="clear" w:color="auto" w:fill="auto"/>
          </w:tcPr>
          <w:p w:rsidR="0005685D" w:rsidRDefault="0005685D" w:rsidP="00543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моё будущее. Каким я его вижу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BF19DB" w:rsidRDefault="0005685D" w:rsidP="00543177">
            <w:r w:rsidRPr="00BF19DB">
              <w:t>1</w:t>
            </w:r>
          </w:p>
        </w:tc>
        <w:tc>
          <w:tcPr>
            <w:tcW w:w="567" w:type="dxa"/>
            <w:shd w:val="clear" w:color="auto" w:fill="auto"/>
          </w:tcPr>
          <w:p w:rsidR="0005685D" w:rsidRPr="00BF19DB" w:rsidRDefault="0005685D" w:rsidP="00543177">
            <w:r w:rsidRPr="00BF19DB">
              <w:t>1</w:t>
            </w:r>
          </w:p>
        </w:tc>
        <w:tc>
          <w:tcPr>
            <w:tcW w:w="651" w:type="dxa"/>
            <w:shd w:val="clear" w:color="auto" w:fill="auto"/>
          </w:tcPr>
          <w:p w:rsidR="0005685D" w:rsidRPr="00BF19DB" w:rsidRDefault="0005685D" w:rsidP="00543177"/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704B30" w:rsidP="005431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48" w:type="dxa"/>
            <w:shd w:val="clear" w:color="auto" w:fill="auto"/>
          </w:tcPr>
          <w:p w:rsidR="0005685D" w:rsidRDefault="0005685D" w:rsidP="00543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чему я стремлюсь сегодня (Самоанализ собственных планов и интересов)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BF19DB" w:rsidRDefault="0005685D" w:rsidP="00543177">
            <w:r w:rsidRPr="00BF19DB">
              <w:t>1</w:t>
            </w:r>
          </w:p>
        </w:tc>
        <w:tc>
          <w:tcPr>
            <w:tcW w:w="567" w:type="dxa"/>
            <w:shd w:val="clear" w:color="auto" w:fill="auto"/>
          </w:tcPr>
          <w:p w:rsidR="0005685D" w:rsidRPr="00BF19DB" w:rsidRDefault="0005685D" w:rsidP="00543177"/>
        </w:tc>
        <w:tc>
          <w:tcPr>
            <w:tcW w:w="651" w:type="dxa"/>
            <w:shd w:val="clear" w:color="auto" w:fill="auto"/>
          </w:tcPr>
          <w:p w:rsidR="0005685D" w:rsidRPr="00BF19DB" w:rsidRDefault="0005685D" w:rsidP="00543177">
            <w:r w:rsidRPr="00BF19DB">
              <w:t>1</w:t>
            </w:r>
          </w:p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05685D" w:rsidP="00543177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8" w:type="dxa"/>
            <w:shd w:val="clear" w:color="auto" w:fill="auto"/>
          </w:tcPr>
          <w:p w:rsidR="0005685D" w:rsidRDefault="0005685D" w:rsidP="00543177">
            <w:pPr>
              <w:pStyle w:val="1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Саморазвитие человека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AE42D9" w:rsidRDefault="00704B30" w:rsidP="0054317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5685D" w:rsidRPr="00AE42D9" w:rsidRDefault="00704B30" w:rsidP="00543177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651" w:type="dxa"/>
            <w:shd w:val="clear" w:color="auto" w:fill="auto"/>
          </w:tcPr>
          <w:p w:rsidR="0005685D" w:rsidRPr="00AE42D9" w:rsidRDefault="00704B30" w:rsidP="00543177">
            <w:pPr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704B30" w:rsidP="005431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48" w:type="dxa"/>
            <w:shd w:val="clear" w:color="auto" w:fill="auto"/>
          </w:tcPr>
          <w:p w:rsidR="0005685D" w:rsidRDefault="00ED4BC0" w:rsidP="00ED4BC0">
            <w:pPr>
              <w:contextualSpacing/>
              <w:rPr>
                <w:rFonts w:ascii="Times New Roman" w:hAnsi="Times New Roman" w:cs="Times New Roman"/>
              </w:rPr>
            </w:pPr>
            <w:r>
              <w:t>Учусь общаться и, общаясь, учусь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BF19DB" w:rsidRDefault="0005685D" w:rsidP="00543177">
            <w:r w:rsidRPr="00BF19DB">
              <w:t>1</w:t>
            </w:r>
          </w:p>
        </w:tc>
        <w:tc>
          <w:tcPr>
            <w:tcW w:w="567" w:type="dxa"/>
            <w:shd w:val="clear" w:color="auto" w:fill="auto"/>
          </w:tcPr>
          <w:p w:rsidR="0005685D" w:rsidRPr="00BF19DB" w:rsidRDefault="0005685D" w:rsidP="00543177">
            <w:r>
              <w:t>0,5</w:t>
            </w:r>
          </w:p>
        </w:tc>
        <w:tc>
          <w:tcPr>
            <w:tcW w:w="651" w:type="dxa"/>
            <w:shd w:val="clear" w:color="auto" w:fill="auto"/>
          </w:tcPr>
          <w:p w:rsidR="0005685D" w:rsidRPr="00BF19DB" w:rsidRDefault="0005685D" w:rsidP="00543177">
            <w:r>
              <w:t>0,5</w:t>
            </w:r>
          </w:p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704B30" w:rsidP="005431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48" w:type="dxa"/>
            <w:shd w:val="clear" w:color="auto" w:fill="auto"/>
          </w:tcPr>
          <w:p w:rsidR="0005685D" w:rsidRDefault="00ED4BC0" w:rsidP="005431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t>Учусь общаться и, общаясь, учусь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BF19DB" w:rsidRDefault="0005685D" w:rsidP="00543177">
            <w:r w:rsidRPr="00BF19DB">
              <w:t>1</w:t>
            </w:r>
          </w:p>
        </w:tc>
        <w:tc>
          <w:tcPr>
            <w:tcW w:w="567" w:type="dxa"/>
            <w:shd w:val="clear" w:color="auto" w:fill="auto"/>
          </w:tcPr>
          <w:p w:rsidR="0005685D" w:rsidRPr="00BF19DB" w:rsidRDefault="0005685D" w:rsidP="00543177"/>
        </w:tc>
        <w:tc>
          <w:tcPr>
            <w:tcW w:w="651" w:type="dxa"/>
            <w:shd w:val="clear" w:color="auto" w:fill="auto"/>
          </w:tcPr>
          <w:p w:rsidR="0005685D" w:rsidRPr="00BF19DB" w:rsidRDefault="0005685D" w:rsidP="00543177">
            <w:r w:rsidRPr="00BF19DB">
              <w:t>1</w:t>
            </w:r>
          </w:p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704B30" w:rsidP="005431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48" w:type="dxa"/>
            <w:shd w:val="clear" w:color="auto" w:fill="auto"/>
          </w:tcPr>
          <w:p w:rsidR="0005685D" w:rsidRDefault="0005685D" w:rsidP="00543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самооценка?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BF19DB" w:rsidRDefault="0005685D" w:rsidP="00543177">
            <w:r w:rsidRPr="00BF19DB">
              <w:t>1</w:t>
            </w:r>
          </w:p>
        </w:tc>
        <w:tc>
          <w:tcPr>
            <w:tcW w:w="567" w:type="dxa"/>
            <w:shd w:val="clear" w:color="auto" w:fill="auto"/>
          </w:tcPr>
          <w:p w:rsidR="0005685D" w:rsidRPr="00BF19DB" w:rsidRDefault="0005685D" w:rsidP="00543177">
            <w:r w:rsidRPr="00BF19DB">
              <w:t>1</w:t>
            </w:r>
          </w:p>
        </w:tc>
        <w:tc>
          <w:tcPr>
            <w:tcW w:w="651" w:type="dxa"/>
            <w:shd w:val="clear" w:color="auto" w:fill="auto"/>
          </w:tcPr>
          <w:p w:rsidR="0005685D" w:rsidRPr="00BF19DB" w:rsidRDefault="0005685D" w:rsidP="00543177"/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704B30" w:rsidP="005431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48" w:type="dxa"/>
            <w:shd w:val="clear" w:color="auto" w:fill="auto"/>
          </w:tcPr>
          <w:p w:rsidR="0005685D" w:rsidRDefault="0005685D" w:rsidP="00543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сформировать свой характер?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BF19DB" w:rsidRDefault="0005685D" w:rsidP="00543177">
            <w:r w:rsidRPr="00BF19DB">
              <w:t>1</w:t>
            </w:r>
          </w:p>
        </w:tc>
        <w:tc>
          <w:tcPr>
            <w:tcW w:w="567" w:type="dxa"/>
            <w:shd w:val="clear" w:color="auto" w:fill="auto"/>
          </w:tcPr>
          <w:p w:rsidR="0005685D" w:rsidRPr="00BF19DB" w:rsidRDefault="0005685D" w:rsidP="00543177"/>
        </w:tc>
        <w:tc>
          <w:tcPr>
            <w:tcW w:w="651" w:type="dxa"/>
            <w:shd w:val="clear" w:color="auto" w:fill="auto"/>
          </w:tcPr>
          <w:p w:rsidR="0005685D" w:rsidRPr="00BF19DB" w:rsidRDefault="0005685D" w:rsidP="00543177">
            <w:r w:rsidRPr="00BF19DB">
              <w:t>1</w:t>
            </w:r>
          </w:p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05685D" w:rsidP="00543177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8" w:type="dxa"/>
            <w:shd w:val="clear" w:color="auto" w:fill="auto"/>
          </w:tcPr>
          <w:p w:rsidR="0005685D" w:rsidRDefault="0005685D" w:rsidP="0054317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деятельность подростка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AE42D9" w:rsidRDefault="00704B30" w:rsidP="0054317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5685D" w:rsidRPr="00AE42D9" w:rsidRDefault="00704B30" w:rsidP="005431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05685D" w:rsidRPr="00AE42D9" w:rsidRDefault="0005685D" w:rsidP="005431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704B30" w:rsidP="005431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48" w:type="dxa"/>
            <w:shd w:val="clear" w:color="auto" w:fill="auto"/>
          </w:tcPr>
          <w:p w:rsidR="0005685D" w:rsidRDefault="0005685D" w:rsidP="00543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Учёба – моя работа.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BF19DB" w:rsidRDefault="0005685D" w:rsidP="00543177">
            <w:r w:rsidRPr="00BF19DB">
              <w:t>1</w:t>
            </w:r>
          </w:p>
        </w:tc>
        <w:tc>
          <w:tcPr>
            <w:tcW w:w="567" w:type="dxa"/>
            <w:shd w:val="clear" w:color="auto" w:fill="auto"/>
          </w:tcPr>
          <w:p w:rsidR="0005685D" w:rsidRPr="00BF19DB" w:rsidRDefault="0005685D" w:rsidP="00543177">
            <w:r w:rsidRPr="00BF19DB">
              <w:t>1</w:t>
            </w:r>
          </w:p>
        </w:tc>
        <w:tc>
          <w:tcPr>
            <w:tcW w:w="651" w:type="dxa"/>
            <w:shd w:val="clear" w:color="auto" w:fill="auto"/>
          </w:tcPr>
          <w:p w:rsidR="0005685D" w:rsidRPr="00BF19DB" w:rsidRDefault="0005685D" w:rsidP="00543177"/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704B30" w:rsidP="005431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48" w:type="dxa"/>
            <w:shd w:val="clear" w:color="auto" w:fill="auto"/>
          </w:tcPr>
          <w:p w:rsidR="0005685D" w:rsidRDefault="00ED4BC0" w:rsidP="00543177">
            <w:pPr>
              <w:contextualSpacing/>
              <w:rPr>
                <w:rFonts w:ascii="Times New Roman" w:hAnsi="Times New Roman" w:cs="Times New Roman"/>
              </w:rPr>
            </w:pPr>
            <w:r>
              <w:t>Мои учебные достижения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BF19DB" w:rsidRDefault="0005685D" w:rsidP="00543177">
            <w:r w:rsidRPr="00BF19DB">
              <w:t>1</w:t>
            </w:r>
          </w:p>
        </w:tc>
        <w:tc>
          <w:tcPr>
            <w:tcW w:w="567" w:type="dxa"/>
            <w:shd w:val="clear" w:color="auto" w:fill="auto"/>
          </w:tcPr>
          <w:p w:rsidR="0005685D" w:rsidRPr="00BF19DB" w:rsidRDefault="0005685D" w:rsidP="00543177">
            <w:r w:rsidRPr="00BF19DB">
              <w:t>1</w:t>
            </w:r>
          </w:p>
        </w:tc>
        <w:tc>
          <w:tcPr>
            <w:tcW w:w="651" w:type="dxa"/>
            <w:shd w:val="clear" w:color="auto" w:fill="auto"/>
          </w:tcPr>
          <w:p w:rsidR="0005685D" w:rsidRPr="00BF19DB" w:rsidRDefault="0005685D" w:rsidP="00543177"/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704B30" w:rsidP="005431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48" w:type="dxa"/>
            <w:shd w:val="clear" w:color="auto" w:fill="auto"/>
          </w:tcPr>
          <w:p w:rsidR="0005685D" w:rsidRDefault="00ED4BC0" w:rsidP="00ED4BC0">
            <w:pPr>
              <w:contextualSpacing/>
              <w:rPr>
                <w:rFonts w:ascii="Times New Roman" w:hAnsi="Times New Roman" w:cs="Times New Roman"/>
              </w:rPr>
            </w:pPr>
            <w:r>
              <w:t>Самооценка за 3 четверть.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BF19DB" w:rsidRDefault="0005685D" w:rsidP="00543177">
            <w:r w:rsidRPr="00BF19DB">
              <w:t>1</w:t>
            </w:r>
          </w:p>
        </w:tc>
        <w:tc>
          <w:tcPr>
            <w:tcW w:w="567" w:type="dxa"/>
            <w:shd w:val="clear" w:color="auto" w:fill="auto"/>
          </w:tcPr>
          <w:p w:rsidR="0005685D" w:rsidRPr="00BF19DB" w:rsidRDefault="0005685D" w:rsidP="00543177"/>
        </w:tc>
        <w:tc>
          <w:tcPr>
            <w:tcW w:w="651" w:type="dxa"/>
            <w:shd w:val="clear" w:color="auto" w:fill="auto"/>
          </w:tcPr>
          <w:p w:rsidR="0005685D" w:rsidRPr="00BF19DB" w:rsidRDefault="0005685D" w:rsidP="00543177">
            <w:r w:rsidRPr="00BF19DB">
              <w:t>1</w:t>
            </w:r>
          </w:p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05685D" w:rsidP="00543177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8" w:type="dxa"/>
            <w:shd w:val="clear" w:color="auto" w:fill="auto"/>
          </w:tcPr>
          <w:p w:rsidR="0005685D" w:rsidRDefault="0005685D" w:rsidP="0054317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AE42D9" w:rsidRDefault="00704B30" w:rsidP="0054317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5685D" w:rsidRPr="00AE42D9" w:rsidRDefault="00704B30" w:rsidP="005431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05685D" w:rsidRPr="00AE42D9" w:rsidRDefault="00704B30" w:rsidP="0054317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704B30" w:rsidP="005431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48" w:type="dxa"/>
            <w:shd w:val="clear" w:color="auto" w:fill="auto"/>
          </w:tcPr>
          <w:p w:rsidR="0005685D" w:rsidRDefault="0005685D" w:rsidP="00F265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Моё хобби</w:t>
            </w:r>
            <w:r w:rsidRPr="00F265BF">
              <w:rPr>
                <w:rFonts w:ascii="Times New Roman" w:hAnsi="Times New Roman" w:cs="Times New Roman"/>
                <w:b/>
              </w:rPr>
              <w:t xml:space="preserve">. </w:t>
            </w:r>
            <w:r w:rsidRPr="00F265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265BF" w:rsidRPr="00F265B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Фотография</w:t>
            </w:r>
            <w:proofErr w:type="gramEnd"/>
            <w:r w:rsidR="00F265BF" w:rsidRPr="00F265B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на которой…..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0303C6" w:rsidRDefault="0005685D" w:rsidP="00543177">
            <w:r w:rsidRPr="000303C6">
              <w:t>1</w:t>
            </w:r>
          </w:p>
        </w:tc>
        <w:tc>
          <w:tcPr>
            <w:tcW w:w="567" w:type="dxa"/>
            <w:shd w:val="clear" w:color="auto" w:fill="auto"/>
          </w:tcPr>
          <w:p w:rsidR="0005685D" w:rsidRPr="000303C6" w:rsidRDefault="0005685D" w:rsidP="00543177">
            <w:r w:rsidRPr="000303C6">
              <w:t>1</w:t>
            </w:r>
          </w:p>
        </w:tc>
        <w:tc>
          <w:tcPr>
            <w:tcW w:w="651" w:type="dxa"/>
            <w:shd w:val="clear" w:color="auto" w:fill="auto"/>
          </w:tcPr>
          <w:p w:rsidR="0005685D" w:rsidRPr="000303C6" w:rsidRDefault="0005685D" w:rsidP="00543177"/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704B30" w:rsidP="005431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48" w:type="dxa"/>
            <w:shd w:val="clear" w:color="auto" w:fill="auto"/>
          </w:tcPr>
          <w:p w:rsidR="0005685D" w:rsidRDefault="00F265BF" w:rsidP="005431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65B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Фотография</w:t>
            </w:r>
            <w:proofErr w:type="gramEnd"/>
            <w:r w:rsidRPr="00F265B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на которой…..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0303C6" w:rsidRDefault="0005685D" w:rsidP="00543177">
            <w:r w:rsidRPr="000303C6">
              <w:t>1</w:t>
            </w:r>
          </w:p>
        </w:tc>
        <w:tc>
          <w:tcPr>
            <w:tcW w:w="567" w:type="dxa"/>
            <w:shd w:val="clear" w:color="auto" w:fill="auto"/>
          </w:tcPr>
          <w:p w:rsidR="0005685D" w:rsidRPr="000303C6" w:rsidRDefault="0005685D" w:rsidP="00543177"/>
        </w:tc>
        <w:tc>
          <w:tcPr>
            <w:tcW w:w="651" w:type="dxa"/>
            <w:shd w:val="clear" w:color="auto" w:fill="auto"/>
          </w:tcPr>
          <w:p w:rsidR="0005685D" w:rsidRPr="000303C6" w:rsidRDefault="0005685D" w:rsidP="00543177">
            <w:r w:rsidRPr="000303C6">
              <w:t>1</w:t>
            </w:r>
          </w:p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704B30" w:rsidP="005431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48" w:type="dxa"/>
            <w:shd w:val="clear" w:color="auto" w:fill="auto"/>
          </w:tcPr>
          <w:p w:rsidR="0005685D" w:rsidRDefault="00F265BF" w:rsidP="00543177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265B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Фотография</w:t>
            </w:r>
            <w:proofErr w:type="gramEnd"/>
            <w:r w:rsidRPr="00F265B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на которой…..</w:t>
            </w:r>
            <w:r w:rsidR="000568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0303C6" w:rsidRDefault="0005685D" w:rsidP="00543177">
            <w:r w:rsidRPr="000303C6">
              <w:t>1</w:t>
            </w:r>
          </w:p>
        </w:tc>
        <w:tc>
          <w:tcPr>
            <w:tcW w:w="567" w:type="dxa"/>
            <w:shd w:val="clear" w:color="auto" w:fill="auto"/>
          </w:tcPr>
          <w:p w:rsidR="0005685D" w:rsidRPr="000303C6" w:rsidRDefault="0005685D" w:rsidP="00543177"/>
        </w:tc>
        <w:tc>
          <w:tcPr>
            <w:tcW w:w="651" w:type="dxa"/>
            <w:shd w:val="clear" w:color="auto" w:fill="auto"/>
          </w:tcPr>
          <w:p w:rsidR="0005685D" w:rsidRPr="000303C6" w:rsidRDefault="0005685D" w:rsidP="00543177">
            <w:r w:rsidRPr="000303C6">
              <w:t>1</w:t>
            </w:r>
          </w:p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704B30" w:rsidP="005431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148" w:type="dxa"/>
            <w:shd w:val="clear" w:color="auto" w:fill="auto"/>
          </w:tcPr>
          <w:p w:rsidR="0005685D" w:rsidRDefault="00ED4BC0" w:rsidP="00543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  <w:r w:rsidR="00F265BF">
              <w:rPr>
                <w:rFonts w:ascii="Times New Roman" w:hAnsi="Times New Roman" w:cs="Times New Roman"/>
              </w:rPr>
              <w:t>выставка «Мой класс»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0303C6" w:rsidRDefault="0005685D" w:rsidP="00543177">
            <w:r w:rsidRPr="000303C6">
              <w:t>1</w:t>
            </w:r>
          </w:p>
        </w:tc>
        <w:tc>
          <w:tcPr>
            <w:tcW w:w="567" w:type="dxa"/>
            <w:shd w:val="clear" w:color="auto" w:fill="auto"/>
          </w:tcPr>
          <w:p w:rsidR="0005685D" w:rsidRPr="000303C6" w:rsidRDefault="0005685D" w:rsidP="00543177"/>
        </w:tc>
        <w:tc>
          <w:tcPr>
            <w:tcW w:w="651" w:type="dxa"/>
            <w:shd w:val="clear" w:color="auto" w:fill="auto"/>
          </w:tcPr>
          <w:p w:rsidR="0005685D" w:rsidRPr="000303C6" w:rsidRDefault="0005685D" w:rsidP="00543177">
            <w:r w:rsidRPr="000303C6">
              <w:t>1</w:t>
            </w:r>
          </w:p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05685D" w:rsidP="00543177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148" w:type="dxa"/>
            <w:shd w:val="clear" w:color="auto" w:fill="auto"/>
          </w:tcPr>
          <w:p w:rsidR="0005685D" w:rsidRDefault="0005685D" w:rsidP="0054317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Публичное выступление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Default="00704B30" w:rsidP="0054317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5685D" w:rsidRDefault="0005685D" w:rsidP="005431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05685D" w:rsidRPr="00AE42D9" w:rsidRDefault="00704B30" w:rsidP="005431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704B30" w:rsidP="005431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48" w:type="dxa"/>
            <w:shd w:val="clear" w:color="auto" w:fill="auto"/>
          </w:tcPr>
          <w:p w:rsidR="0005685D" w:rsidRDefault="0005685D" w:rsidP="0054317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подготовить публичное выступление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0303C6" w:rsidRDefault="0005685D" w:rsidP="00543177">
            <w:r w:rsidRPr="000303C6">
              <w:t>1</w:t>
            </w:r>
          </w:p>
        </w:tc>
        <w:tc>
          <w:tcPr>
            <w:tcW w:w="567" w:type="dxa"/>
            <w:shd w:val="clear" w:color="auto" w:fill="auto"/>
          </w:tcPr>
          <w:p w:rsidR="0005685D" w:rsidRPr="000303C6" w:rsidRDefault="0005685D" w:rsidP="00543177">
            <w:r w:rsidRPr="000303C6">
              <w:t>1</w:t>
            </w:r>
          </w:p>
        </w:tc>
        <w:tc>
          <w:tcPr>
            <w:tcW w:w="651" w:type="dxa"/>
            <w:shd w:val="clear" w:color="auto" w:fill="auto"/>
          </w:tcPr>
          <w:p w:rsidR="0005685D" w:rsidRPr="000303C6" w:rsidRDefault="0005685D" w:rsidP="00543177"/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704B30" w:rsidP="005431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48" w:type="dxa"/>
            <w:shd w:val="clear" w:color="auto" w:fill="auto"/>
          </w:tcPr>
          <w:p w:rsidR="0005685D" w:rsidRDefault="0005685D" w:rsidP="00543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своего портфолио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0303C6" w:rsidRDefault="0005685D" w:rsidP="00543177">
            <w:r w:rsidRPr="000303C6">
              <w:t>1</w:t>
            </w:r>
          </w:p>
        </w:tc>
        <w:tc>
          <w:tcPr>
            <w:tcW w:w="567" w:type="dxa"/>
            <w:shd w:val="clear" w:color="auto" w:fill="auto"/>
          </w:tcPr>
          <w:p w:rsidR="0005685D" w:rsidRPr="000303C6" w:rsidRDefault="0005685D" w:rsidP="00543177"/>
        </w:tc>
        <w:tc>
          <w:tcPr>
            <w:tcW w:w="651" w:type="dxa"/>
            <w:shd w:val="clear" w:color="auto" w:fill="auto"/>
          </w:tcPr>
          <w:p w:rsidR="0005685D" w:rsidRPr="000303C6" w:rsidRDefault="0005685D" w:rsidP="00543177">
            <w:r w:rsidRPr="000303C6">
              <w:t>1</w:t>
            </w:r>
          </w:p>
        </w:tc>
      </w:tr>
      <w:tr w:rsidR="0005685D" w:rsidRPr="00176B33" w:rsidTr="00541931">
        <w:tc>
          <w:tcPr>
            <w:tcW w:w="534" w:type="dxa"/>
            <w:shd w:val="clear" w:color="auto" w:fill="auto"/>
          </w:tcPr>
          <w:p w:rsidR="0005685D" w:rsidRDefault="00704B30" w:rsidP="005431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48" w:type="dxa"/>
            <w:shd w:val="clear" w:color="auto" w:fill="auto"/>
          </w:tcPr>
          <w:p w:rsidR="0005685D" w:rsidRDefault="00ED4BC0" w:rsidP="00ED4BC0">
            <w:pPr>
              <w:contextualSpacing/>
              <w:rPr>
                <w:rFonts w:ascii="Times New Roman" w:hAnsi="Times New Roman" w:cs="Times New Roman"/>
              </w:rPr>
            </w:pPr>
            <w:r>
              <w:t>Самооценка за 4 четверть.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Pr="000303C6" w:rsidRDefault="0005685D" w:rsidP="00543177">
            <w:r w:rsidRPr="000303C6">
              <w:t>1</w:t>
            </w:r>
          </w:p>
        </w:tc>
        <w:tc>
          <w:tcPr>
            <w:tcW w:w="567" w:type="dxa"/>
            <w:shd w:val="clear" w:color="auto" w:fill="auto"/>
          </w:tcPr>
          <w:p w:rsidR="0005685D" w:rsidRPr="000303C6" w:rsidRDefault="0005685D" w:rsidP="00543177"/>
        </w:tc>
        <w:tc>
          <w:tcPr>
            <w:tcW w:w="651" w:type="dxa"/>
            <w:shd w:val="clear" w:color="auto" w:fill="auto"/>
          </w:tcPr>
          <w:p w:rsidR="0005685D" w:rsidRPr="000303C6" w:rsidRDefault="0005685D" w:rsidP="00543177">
            <w:r w:rsidRPr="000303C6">
              <w:t>1</w:t>
            </w:r>
          </w:p>
        </w:tc>
      </w:tr>
      <w:tr w:rsidR="000E62D6" w:rsidRPr="00176B33" w:rsidTr="00541931">
        <w:tc>
          <w:tcPr>
            <w:tcW w:w="534" w:type="dxa"/>
            <w:shd w:val="clear" w:color="auto" w:fill="auto"/>
          </w:tcPr>
          <w:p w:rsidR="000E62D6" w:rsidRDefault="000E62D6" w:rsidP="005431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48" w:type="dxa"/>
            <w:shd w:val="clear" w:color="auto" w:fill="auto"/>
          </w:tcPr>
          <w:p w:rsidR="000E62D6" w:rsidRDefault="000E62D6" w:rsidP="00ED4BC0">
            <w:pPr>
              <w:contextualSpacing/>
            </w:pPr>
            <w:r>
              <w:rPr>
                <w:rFonts w:ascii="Times New Roman" w:hAnsi="Times New Roman" w:cs="Times New Roman"/>
              </w:rPr>
              <w:t>Мои планы на 2018-2019 учебный год</w:t>
            </w:r>
            <w:proofErr w:type="gramStart"/>
            <w:r>
              <w:t xml:space="preserve"> .</w:t>
            </w:r>
            <w:proofErr w:type="gramEnd"/>
            <w:r>
              <w:t>Подведения итогов года</w:t>
            </w:r>
          </w:p>
        </w:tc>
        <w:tc>
          <w:tcPr>
            <w:tcW w:w="743" w:type="dxa"/>
            <w:shd w:val="clear" w:color="auto" w:fill="auto"/>
          </w:tcPr>
          <w:p w:rsidR="000E62D6" w:rsidRPr="00176B33" w:rsidRDefault="000E62D6" w:rsidP="00543177"/>
        </w:tc>
        <w:tc>
          <w:tcPr>
            <w:tcW w:w="567" w:type="dxa"/>
            <w:shd w:val="clear" w:color="auto" w:fill="auto"/>
          </w:tcPr>
          <w:p w:rsidR="000E62D6" w:rsidRPr="000303C6" w:rsidRDefault="000E62D6" w:rsidP="00543177"/>
        </w:tc>
        <w:tc>
          <w:tcPr>
            <w:tcW w:w="567" w:type="dxa"/>
            <w:shd w:val="clear" w:color="auto" w:fill="auto"/>
          </w:tcPr>
          <w:p w:rsidR="000E62D6" w:rsidRPr="000303C6" w:rsidRDefault="000E62D6" w:rsidP="00543177"/>
        </w:tc>
        <w:tc>
          <w:tcPr>
            <w:tcW w:w="651" w:type="dxa"/>
            <w:shd w:val="clear" w:color="auto" w:fill="auto"/>
          </w:tcPr>
          <w:p w:rsidR="000E62D6" w:rsidRPr="000303C6" w:rsidRDefault="000E62D6" w:rsidP="00543177"/>
        </w:tc>
      </w:tr>
      <w:tr w:rsidR="0005685D" w:rsidRPr="00176B33" w:rsidTr="00541931">
        <w:tc>
          <w:tcPr>
            <w:tcW w:w="534" w:type="dxa"/>
            <w:shd w:val="clear" w:color="auto" w:fill="auto"/>
            <w:vAlign w:val="center"/>
          </w:tcPr>
          <w:p w:rsidR="0005685D" w:rsidRDefault="0005685D" w:rsidP="00543177">
            <w:pPr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8" w:type="dxa"/>
            <w:shd w:val="clear" w:color="auto" w:fill="auto"/>
          </w:tcPr>
          <w:p w:rsidR="0005685D" w:rsidRDefault="0005685D" w:rsidP="0054317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43" w:type="dxa"/>
            <w:shd w:val="clear" w:color="auto" w:fill="auto"/>
          </w:tcPr>
          <w:p w:rsidR="0005685D" w:rsidRPr="00176B33" w:rsidRDefault="0005685D" w:rsidP="00543177"/>
        </w:tc>
        <w:tc>
          <w:tcPr>
            <w:tcW w:w="567" w:type="dxa"/>
            <w:shd w:val="clear" w:color="auto" w:fill="auto"/>
          </w:tcPr>
          <w:p w:rsidR="0005685D" w:rsidRDefault="00704B30" w:rsidP="00543177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05685D" w:rsidRDefault="0005685D" w:rsidP="00543177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51" w:type="dxa"/>
            <w:shd w:val="clear" w:color="auto" w:fill="auto"/>
          </w:tcPr>
          <w:p w:rsidR="0005685D" w:rsidRPr="00AE42D9" w:rsidRDefault="0005685D" w:rsidP="00543177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530822" w:rsidRDefault="00530822" w:rsidP="00541931"/>
    <w:sectPr w:rsidR="0053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5D"/>
    <w:rsid w:val="0005685D"/>
    <w:rsid w:val="000E62D6"/>
    <w:rsid w:val="00303526"/>
    <w:rsid w:val="00530822"/>
    <w:rsid w:val="00541931"/>
    <w:rsid w:val="00543177"/>
    <w:rsid w:val="00704B30"/>
    <w:rsid w:val="007A6086"/>
    <w:rsid w:val="00DB04B9"/>
    <w:rsid w:val="00DF25F8"/>
    <w:rsid w:val="00ED4BC0"/>
    <w:rsid w:val="00F2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5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685D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A608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86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5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685D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A608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86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</dc:creator>
  <cp:lastModifiedBy>Smt</cp:lastModifiedBy>
  <cp:revision>9</cp:revision>
  <cp:lastPrinted>2018-10-06T14:33:00Z</cp:lastPrinted>
  <dcterms:created xsi:type="dcterms:W3CDTF">2017-06-20T10:38:00Z</dcterms:created>
  <dcterms:modified xsi:type="dcterms:W3CDTF">2018-10-06T14:34:00Z</dcterms:modified>
</cp:coreProperties>
</file>